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6D" w:rsidRPr="00E07119" w:rsidRDefault="00D66B9F" w:rsidP="00E07119">
      <w:pPr>
        <w:pStyle w:val="Nessunaspaziatura"/>
        <w:jc w:val="center"/>
        <w:rPr>
          <w:b/>
        </w:rPr>
      </w:pPr>
      <w:bookmarkStart w:id="0" w:name="VERBALE_DI_ACCORDO"/>
      <w:bookmarkEnd w:id="0"/>
      <w:r w:rsidRPr="00E07119">
        <w:rPr>
          <w:b/>
        </w:rPr>
        <w:t>VERBALE DI ACCORDO</w:t>
      </w:r>
    </w:p>
    <w:p w:rsidR="0054266D" w:rsidRDefault="00D66B9F">
      <w:pPr>
        <w:spacing w:before="230"/>
        <w:ind w:left="237" w:right="306"/>
        <w:jc w:val="both"/>
        <w:rPr>
          <w:rFonts w:cstheme="minorBidi"/>
        </w:rPr>
      </w:pPr>
      <w:r>
        <w:rPr>
          <w:rFonts w:ascii="Calibri" w:hAnsi="Calibri" w:cstheme="minorBidi"/>
          <w:b/>
          <w:sz w:val="22"/>
        </w:rPr>
        <w:t>per la richiesta di concessione della Cassa Integrazione Guadagni in Deroga (CIGD) ai sensi dell’Accordo Quadro del 23/03/2020, approvato con deliberazione della Giunta Regionale n. 20 del 24/03/2020, a seguito dell’art. 22 del Decreto Legge n. 18 del 17 marzo 2020, conseguenti all’emergenza epidemiologica da COVID-19.</w:t>
      </w:r>
    </w:p>
    <w:p w:rsidR="0054266D" w:rsidRDefault="0054266D">
      <w:pPr>
        <w:rPr>
          <w:rFonts w:ascii="Calibri" w:hAnsi="Calibri" w:cstheme="minorBidi"/>
          <w:b/>
          <w:sz w:val="22"/>
        </w:rPr>
      </w:pPr>
    </w:p>
    <w:p w:rsidR="0054266D" w:rsidRDefault="0054266D">
      <w:pPr>
        <w:rPr>
          <w:rFonts w:ascii="Calibri" w:hAnsi="Calibri" w:cstheme="minorBidi"/>
          <w:b/>
          <w:sz w:val="22"/>
        </w:rPr>
      </w:pPr>
    </w:p>
    <w:p w:rsidR="0054266D" w:rsidRDefault="0054266D">
      <w:pPr>
        <w:rPr>
          <w:rFonts w:ascii="Calibri" w:hAnsi="Calibri" w:cstheme="minorBidi"/>
          <w:b/>
          <w:sz w:val="22"/>
        </w:rPr>
      </w:pPr>
    </w:p>
    <w:p w:rsidR="0054266D" w:rsidRDefault="0054266D">
      <w:pPr>
        <w:spacing w:before="4"/>
        <w:rPr>
          <w:rFonts w:ascii="Calibri" w:hAnsi="Calibri" w:cstheme="minorBidi"/>
          <w:b/>
          <w:sz w:val="21"/>
        </w:rPr>
      </w:pPr>
    </w:p>
    <w:p w:rsidR="0054266D" w:rsidRDefault="00D66B9F">
      <w:pPr>
        <w:tabs>
          <w:tab w:val="left" w:leader="dot" w:pos="6780"/>
        </w:tabs>
        <w:ind w:left="23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Il giorno ………………………… del mese di</w:t>
      </w:r>
      <w:r>
        <w:rPr>
          <w:rFonts w:ascii="Calibri" w:hAnsi="Calibri" w:cstheme="minorBidi"/>
          <w:spacing w:val="-17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………………………. dell’anno</w:t>
      </w:r>
      <w:r>
        <w:rPr>
          <w:rFonts w:ascii="Calibri" w:hAnsi="Calibri" w:cstheme="minorBidi"/>
          <w:sz w:val="22"/>
        </w:rPr>
        <w:tab/>
        <w:t>i</w:t>
      </w:r>
      <w:r>
        <w:rPr>
          <w:rFonts w:ascii="Calibri" w:hAnsi="Calibri" w:cstheme="minorBidi"/>
          <w:spacing w:val="-1"/>
          <w:sz w:val="22"/>
        </w:rPr>
        <w:t xml:space="preserve"> </w:t>
      </w:r>
      <w:r>
        <w:rPr>
          <w:rFonts w:ascii="Calibri" w:hAnsi="Calibri" w:cstheme="minorBidi"/>
          <w:sz w:val="22"/>
        </w:rPr>
        <w:t>signori:</w:t>
      </w:r>
    </w:p>
    <w:p w:rsidR="0054266D" w:rsidRDefault="0054266D">
      <w:pPr>
        <w:spacing w:before="6"/>
        <w:rPr>
          <w:rFonts w:ascii="Calibri" w:hAnsi="Calibri" w:cstheme="minorBidi"/>
          <w:sz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7"/>
        <w:gridCol w:w="3706"/>
      </w:tblGrid>
      <w:tr w:rsidR="0054266D">
        <w:trPr>
          <w:trHeight w:val="685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line="224" w:lineRule="exact"/>
              <w:ind w:left="200"/>
              <w:rPr>
                <w:rFonts w:cstheme="minorBidi"/>
              </w:rPr>
            </w:pPr>
            <w:r>
              <w:rPr>
                <w:rFonts w:ascii="Calibri" w:hAnsi="Calibri" w:cstheme="minorBidi"/>
                <w:b/>
                <w:sz w:val="22"/>
              </w:rPr>
              <w:t>- per l’azienda/impresa ( dati azienda )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line="224" w:lineRule="exact"/>
              <w:ind w:left="321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cognome nome del rappresentante</w:t>
            </w:r>
          </w:p>
          <w:p w:rsidR="0054266D" w:rsidRDefault="00D66B9F">
            <w:pPr>
              <w:spacing w:before="1"/>
              <w:ind w:left="321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o dei rappresentanti dell’azienda</w:t>
            </w:r>
          </w:p>
        </w:tc>
      </w:tr>
      <w:tr w:rsidR="0054266D">
        <w:trPr>
          <w:trHeight w:val="882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50"/>
              <w:ind w:left="200"/>
              <w:rPr>
                <w:rFonts w:cstheme="minorBidi"/>
              </w:rPr>
            </w:pPr>
            <w:r>
              <w:rPr>
                <w:rFonts w:ascii="Calibri" w:hAnsi="Calibri" w:cstheme="minorBidi"/>
                <w:b/>
                <w:sz w:val="22"/>
              </w:rPr>
              <w:t>- per l’associazione datoriale (indicare eventuale riferimenti dell’associazione)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tabs>
                <w:tab w:val="left" w:pos="1380"/>
                <w:tab w:val="left" w:pos="2124"/>
              </w:tabs>
              <w:spacing w:before="150"/>
              <w:ind w:left="321" w:right="198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cognome</w:t>
            </w:r>
            <w:r>
              <w:rPr>
                <w:rFonts w:ascii="Calibri" w:hAnsi="Calibri" w:cstheme="minorBidi"/>
                <w:sz w:val="22"/>
              </w:rPr>
              <w:tab/>
              <w:t>nome</w:t>
            </w:r>
            <w:r>
              <w:rPr>
                <w:rFonts w:ascii="Calibri" w:hAnsi="Calibri" w:cstheme="minorBidi"/>
                <w:sz w:val="22"/>
              </w:rPr>
              <w:tab/>
            </w:r>
            <w:r>
              <w:rPr>
                <w:rFonts w:ascii="Calibri" w:hAnsi="Calibri" w:cstheme="minorBidi"/>
                <w:spacing w:val="-1"/>
                <w:sz w:val="22"/>
              </w:rPr>
              <w:t xml:space="preserve">rappresentante </w:t>
            </w:r>
            <w:r>
              <w:rPr>
                <w:rFonts w:ascii="Calibri" w:hAnsi="Calibri" w:cstheme="minorBidi"/>
                <w:sz w:val="22"/>
              </w:rPr>
              <w:t>associazione</w:t>
            </w:r>
            <w:r>
              <w:rPr>
                <w:rFonts w:ascii="Calibri" w:hAnsi="Calibri" w:cstheme="minorBidi"/>
                <w:spacing w:val="-2"/>
                <w:sz w:val="22"/>
              </w:rPr>
              <w:t xml:space="preserve"> </w:t>
            </w:r>
            <w:r>
              <w:rPr>
                <w:rFonts w:ascii="Calibri" w:hAnsi="Calibri" w:cstheme="minorBidi"/>
                <w:sz w:val="22"/>
              </w:rPr>
              <w:t>datoriale</w:t>
            </w:r>
          </w:p>
        </w:tc>
      </w:tr>
      <w:tr w:rsidR="0054266D">
        <w:trPr>
          <w:trHeight w:val="1112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53"/>
              <w:ind w:left="200"/>
              <w:rPr>
                <w:rFonts w:cstheme="minorBidi"/>
              </w:rPr>
            </w:pPr>
            <w:r>
              <w:rPr>
                <w:rFonts w:ascii="Calibri" w:hAnsi="Calibri" w:cstheme="minorBidi"/>
                <w:b/>
                <w:sz w:val="22"/>
              </w:rPr>
              <w:t>- per la R. S. U./R.S.A.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53"/>
              <w:ind w:left="321" w:right="197"/>
              <w:jc w:val="both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cognome nome degli eventuali rappresentanti dei lavoratori o sindacali aziendali</w:t>
            </w:r>
          </w:p>
        </w:tc>
      </w:tr>
      <w:tr w:rsidR="0054266D">
        <w:trPr>
          <w:trHeight w:val="842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18" w:line="228" w:lineRule="auto"/>
              <w:ind w:left="200" w:right="254"/>
              <w:rPr>
                <w:rFonts w:cstheme="minorBidi"/>
              </w:rPr>
            </w:pPr>
            <w:r>
              <w:rPr>
                <w:rFonts w:ascii="Calibri" w:hAnsi="Calibri" w:cstheme="minorBidi"/>
                <w:b/>
                <w:sz w:val="22"/>
              </w:rPr>
              <w:t>- per le OO.SS. di categoria (indicare le sigle sindacali di categoria)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18" w:line="228" w:lineRule="auto"/>
              <w:ind w:left="321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cognome nome dei rappresentanti sindacali di categoria</w:t>
            </w:r>
          </w:p>
        </w:tc>
      </w:tr>
      <w:tr w:rsidR="0054266D">
        <w:trPr>
          <w:trHeight w:val="687"/>
        </w:trPr>
        <w:tc>
          <w:tcPr>
            <w:tcW w:w="6257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51" w:line="270" w:lineRule="atLeast"/>
              <w:ind w:left="200" w:right="254"/>
              <w:rPr>
                <w:rFonts w:cstheme="minorBidi"/>
              </w:rPr>
            </w:pPr>
            <w:r>
              <w:rPr>
                <w:rFonts w:ascii="Calibri" w:hAnsi="Calibri" w:cstheme="minorBidi"/>
                <w:b/>
                <w:sz w:val="22"/>
              </w:rPr>
              <w:t>- per le OO.SS. Confederali (indicare le sigle sindacali confederali in alternativa a quelle di categoria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54266D" w:rsidRDefault="00D66B9F">
            <w:pPr>
              <w:spacing w:before="151" w:line="270" w:lineRule="atLeast"/>
              <w:ind w:left="321"/>
              <w:rPr>
                <w:rFonts w:cstheme="minorBidi"/>
              </w:rPr>
            </w:pPr>
            <w:r>
              <w:rPr>
                <w:rFonts w:ascii="Calibri" w:hAnsi="Calibri" w:cstheme="minorBidi"/>
                <w:sz w:val="22"/>
              </w:rPr>
              <w:t>cognome nome dei rappresentanti sindacali confederali</w:t>
            </w:r>
          </w:p>
        </w:tc>
      </w:tr>
    </w:tbl>
    <w:p w:rsidR="0054266D" w:rsidRDefault="0054266D">
      <w:pPr>
        <w:spacing w:before="1"/>
        <w:rPr>
          <w:rFonts w:ascii="Calibri" w:hAnsi="Calibri" w:cstheme="minorBidi"/>
          <w:sz w:val="22"/>
        </w:rPr>
      </w:pPr>
    </w:p>
    <w:p w:rsidR="0054266D" w:rsidRDefault="00D66B9F">
      <w:pPr>
        <w:ind w:left="3779" w:right="3851"/>
        <w:jc w:val="center"/>
        <w:rPr>
          <w:rFonts w:cstheme="minorBidi"/>
        </w:rPr>
      </w:pPr>
      <w:r>
        <w:rPr>
          <w:rFonts w:ascii="Tahoma" w:hAnsi="Tahoma" w:cstheme="minorBidi"/>
          <w:b/>
          <w:sz w:val="22"/>
        </w:rPr>
        <w:t>Premesso</w:t>
      </w:r>
    </w:p>
    <w:p w:rsidR="0054266D" w:rsidRDefault="0054266D">
      <w:pPr>
        <w:rPr>
          <w:rFonts w:ascii="Tahoma" w:hAnsi="Tahoma" w:cstheme="minorBidi"/>
          <w:b/>
          <w:sz w:val="26"/>
        </w:rPr>
      </w:pPr>
    </w:p>
    <w:p w:rsidR="0054266D" w:rsidRDefault="00D66B9F">
      <w:pPr>
        <w:tabs>
          <w:tab w:val="left" w:leader="dot" w:pos="9291"/>
        </w:tabs>
        <w:spacing w:before="222"/>
        <w:ind w:left="23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che l’azienda/impresa  ………………………….., con sede legale</w:t>
      </w:r>
      <w:r>
        <w:rPr>
          <w:rFonts w:ascii="Calibri" w:hAnsi="Calibri" w:cstheme="minorBidi"/>
          <w:spacing w:val="24"/>
          <w:sz w:val="22"/>
        </w:rPr>
        <w:t xml:space="preserve"> </w:t>
      </w:r>
      <w:r>
        <w:rPr>
          <w:rFonts w:ascii="Calibri" w:hAnsi="Calibri" w:cstheme="minorBidi"/>
          <w:sz w:val="22"/>
        </w:rPr>
        <w:t>in</w:t>
      </w:r>
      <w:r>
        <w:rPr>
          <w:rFonts w:ascii="Calibri" w:hAnsi="Calibri" w:cstheme="minorBidi"/>
          <w:spacing w:val="10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………………………………….Via</w:t>
      </w:r>
      <w:r>
        <w:rPr>
          <w:rFonts w:ascii="Calibri" w:hAnsi="Calibri" w:cstheme="minorBidi"/>
          <w:sz w:val="22"/>
        </w:rPr>
        <w:tab/>
        <w:t>codice</w:t>
      </w:r>
    </w:p>
    <w:p w:rsidR="0054266D" w:rsidRDefault="00D66B9F">
      <w:pPr>
        <w:spacing w:before="1"/>
        <w:ind w:left="23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fiscale/partita</w:t>
      </w:r>
      <w:r>
        <w:rPr>
          <w:rFonts w:ascii="Calibri" w:hAnsi="Calibri" w:cstheme="minorBidi"/>
          <w:spacing w:val="16"/>
          <w:sz w:val="22"/>
        </w:rPr>
        <w:t xml:space="preserve"> </w:t>
      </w:r>
      <w:r>
        <w:rPr>
          <w:rFonts w:ascii="Calibri" w:hAnsi="Calibri" w:cstheme="minorBidi"/>
          <w:sz w:val="22"/>
        </w:rPr>
        <w:t>IVA</w:t>
      </w:r>
      <w:r>
        <w:rPr>
          <w:rFonts w:ascii="Calibri" w:hAnsi="Calibri" w:cstheme="minorBidi"/>
          <w:spacing w:val="14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………………………matricola</w:t>
      </w:r>
      <w:r>
        <w:rPr>
          <w:rFonts w:ascii="Calibri" w:hAnsi="Calibri" w:cstheme="minorBidi"/>
          <w:spacing w:val="16"/>
          <w:sz w:val="22"/>
        </w:rPr>
        <w:t xml:space="preserve"> </w:t>
      </w:r>
      <w:r>
        <w:rPr>
          <w:rFonts w:ascii="Calibri" w:hAnsi="Calibri" w:cstheme="minorBidi"/>
          <w:sz w:val="22"/>
        </w:rPr>
        <w:t>INPS</w:t>
      </w:r>
      <w:r>
        <w:rPr>
          <w:rFonts w:ascii="Calibri" w:hAnsi="Calibri" w:cstheme="minorBidi"/>
          <w:spacing w:val="16"/>
          <w:sz w:val="22"/>
        </w:rPr>
        <w:t xml:space="preserve"> </w:t>
      </w:r>
      <w:r>
        <w:rPr>
          <w:rFonts w:ascii="Calibri" w:hAnsi="Calibri" w:cstheme="minorBidi"/>
          <w:sz w:val="22"/>
        </w:rPr>
        <w:t>n…………………….    operante</w:t>
      </w:r>
      <w:r>
        <w:rPr>
          <w:rFonts w:ascii="Calibri" w:hAnsi="Calibri" w:cstheme="minorBidi"/>
          <w:spacing w:val="17"/>
          <w:sz w:val="22"/>
        </w:rPr>
        <w:t xml:space="preserve"> </w:t>
      </w:r>
      <w:r>
        <w:rPr>
          <w:rFonts w:ascii="Calibri" w:hAnsi="Calibri" w:cstheme="minorBidi"/>
          <w:sz w:val="22"/>
        </w:rPr>
        <w:t>nel</w:t>
      </w:r>
      <w:r>
        <w:rPr>
          <w:rFonts w:ascii="Calibri" w:hAnsi="Calibri" w:cstheme="minorBidi"/>
          <w:spacing w:val="16"/>
          <w:sz w:val="22"/>
        </w:rPr>
        <w:t xml:space="preserve"> </w:t>
      </w:r>
      <w:r>
        <w:rPr>
          <w:rFonts w:ascii="Calibri" w:hAnsi="Calibri" w:cstheme="minorBidi"/>
          <w:sz w:val="22"/>
        </w:rPr>
        <w:t>settore</w:t>
      </w:r>
      <w:r>
        <w:rPr>
          <w:rFonts w:ascii="Calibri" w:hAnsi="Calibri" w:cstheme="minorBidi"/>
          <w:spacing w:val="18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…………………………..</w:t>
      </w:r>
    </w:p>
    <w:p w:rsidR="0054266D" w:rsidRDefault="00D66B9F">
      <w:pPr>
        <w:spacing w:before="2" w:line="267" w:lineRule="exact"/>
        <w:ind w:left="23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con     un    organico     complessivo     di    n.         ……    unità     lavorative     alle     quali     applica     il    CCNL</w:t>
      </w:r>
    </w:p>
    <w:p w:rsidR="0054266D" w:rsidRDefault="00D66B9F" w:rsidP="00E07119">
      <w:pPr>
        <w:ind w:left="237" w:right="308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…………………………………………………………………. comunica l’esigenza di avviare le procedure finalizzate ad ottenere il trattamento di integrazione salariale in deroga,</w:t>
      </w:r>
      <w:r w:rsidRPr="001945FF">
        <w:rPr>
          <w:rFonts w:ascii="Calibri" w:hAnsi="Calibri" w:cstheme="minorBidi"/>
          <w:sz w:val="22"/>
        </w:rPr>
        <w:t xml:space="preserve"> ai </w:t>
      </w:r>
      <w:r w:rsidR="001945FF" w:rsidRPr="001945FF">
        <w:rPr>
          <w:rFonts w:ascii="Calibri" w:hAnsi="Calibri" w:cstheme="minorBidi"/>
          <w:sz w:val="22"/>
        </w:rPr>
        <w:t xml:space="preserve">dell’Avviso Pubblico approvato dal Dipartimento Lavoro, Formazione e Politiche Sociali della Regione Calabria, attuativo </w:t>
      </w:r>
      <w:r w:rsidRPr="001945FF">
        <w:rPr>
          <w:rFonts w:ascii="Calibri" w:hAnsi="Calibri" w:cstheme="minorBidi"/>
          <w:sz w:val="22"/>
        </w:rPr>
        <w:t>dell’Accordo Quadro approvato con deliberazione della Giunta Regionale n. 20 del 24/03/2020, a seguito dell’art. 22 del Decreto Legge n. 18 del  17  marzo  2020,  conseguenti  all’emergenza  epidemiologica  da  COVID-19    in</w:t>
      </w:r>
      <w:r>
        <w:rPr>
          <w:rFonts w:ascii="Calibri" w:hAnsi="Calibri" w:cstheme="minorBidi"/>
          <w:sz w:val="22"/>
        </w:rPr>
        <w:t xml:space="preserve">  favore  di  n.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…………..</w:t>
      </w:r>
      <w:r w:rsidR="00E07119">
        <w:rPr>
          <w:rFonts w:cstheme="minorBidi"/>
        </w:rPr>
        <w:t xml:space="preserve"> </w:t>
      </w:r>
      <w:r>
        <w:rPr>
          <w:rFonts w:ascii="Calibri" w:hAnsi="Calibri" w:cstheme="minorBidi"/>
          <w:sz w:val="22"/>
        </w:rPr>
        <w:t>lavoratori dipendenti;</w:t>
      </w:r>
    </w:p>
    <w:p w:rsidR="0054266D" w:rsidRDefault="0054266D">
      <w:pPr>
        <w:spacing w:before="9"/>
        <w:rPr>
          <w:rFonts w:ascii="Calibri" w:hAnsi="Calibri" w:cstheme="minorBidi"/>
          <w:sz w:val="21"/>
        </w:rPr>
      </w:pPr>
    </w:p>
    <w:p w:rsidR="0054266D" w:rsidRPr="001945FF" w:rsidRDefault="00D66B9F" w:rsidP="001945FF">
      <w:pPr>
        <w:numPr>
          <w:ilvl w:val="0"/>
          <w:numId w:val="2"/>
        </w:numPr>
        <w:tabs>
          <w:tab w:val="left" w:pos="598"/>
        </w:tabs>
        <w:spacing w:before="1"/>
        <w:ind w:right="313"/>
        <w:rPr>
          <w:rFonts w:cstheme="minorBidi"/>
        </w:rPr>
      </w:pPr>
      <w:r>
        <w:rPr>
          <w:rFonts w:ascii="Calibri" w:hAnsi="Calibri" w:cstheme="minorBidi"/>
          <w:sz w:val="22"/>
        </w:rPr>
        <w:t>che la richiesta di attivare la cassa integrazione guadagni in deroga (CIGD) si rende necessaria a causa dell’emergenza epidemiologica da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COVID-19;</w:t>
      </w:r>
    </w:p>
    <w:p w:rsidR="0054266D" w:rsidRPr="00581EBE" w:rsidRDefault="00D66B9F" w:rsidP="0067627B">
      <w:pPr>
        <w:numPr>
          <w:ilvl w:val="0"/>
          <w:numId w:val="2"/>
        </w:numPr>
        <w:tabs>
          <w:tab w:val="left" w:pos="523"/>
          <w:tab w:val="left" w:leader="dot" w:pos="3761"/>
        </w:tabs>
        <w:spacing w:before="169" w:line="267" w:lineRule="exact"/>
        <w:ind w:left="523" w:hanging="286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che</w:t>
      </w:r>
      <w:r>
        <w:rPr>
          <w:rFonts w:ascii="Calibri" w:hAnsi="Calibri" w:cstheme="minorBidi"/>
          <w:spacing w:val="14"/>
          <w:sz w:val="22"/>
        </w:rPr>
        <w:t xml:space="preserve"> </w:t>
      </w:r>
      <w:r>
        <w:rPr>
          <w:rFonts w:ascii="Calibri" w:hAnsi="Calibri" w:cstheme="minorBidi"/>
          <w:sz w:val="22"/>
        </w:rPr>
        <w:t>l’azienda/impresa</w:t>
      </w:r>
      <w:r>
        <w:rPr>
          <w:rFonts w:ascii="Calibri" w:hAnsi="Calibri" w:cstheme="minorBidi"/>
          <w:sz w:val="22"/>
        </w:rPr>
        <w:tab/>
        <w:t>ha l’esigenza di ricorrere al trattamento di integrazione</w:t>
      </w:r>
      <w:r>
        <w:rPr>
          <w:rFonts w:ascii="Calibri" w:hAnsi="Calibri" w:cstheme="minorBidi"/>
          <w:spacing w:val="13"/>
          <w:sz w:val="22"/>
        </w:rPr>
        <w:t xml:space="preserve"> </w:t>
      </w:r>
      <w:r>
        <w:rPr>
          <w:rFonts w:ascii="Calibri" w:hAnsi="Calibri" w:cstheme="minorBidi"/>
          <w:sz w:val="22"/>
        </w:rPr>
        <w:t>salariale in</w:t>
      </w:r>
      <w:r w:rsidR="00E07119">
        <w:rPr>
          <w:rFonts w:cstheme="minorBidi"/>
        </w:rPr>
        <w:t xml:space="preserve"> </w:t>
      </w:r>
      <w:r w:rsidRPr="00E07119">
        <w:rPr>
          <w:rFonts w:ascii="Calibri" w:hAnsi="Calibri" w:cstheme="minorBidi"/>
          <w:sz w:val="22"/>
        </w:rPr>
        <w:t>deroga in quanto, non trovano applicazione o sono esaurite le altre tutele previste dalle vigenti disposizioni</w:t>
      </w:r>
      <w:r w:rsidRPr="00E07119">
        <w:rPr>
          <w:rFonts w:ascii="Calibri" w:hAnsi="Calibri" w:cstheme="minorBidi"/>
          <w:spacing w:val="-9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in</w:t>
      </w:r>
      <w:r w:rsidRPr="00E07119">
        <w:rPr>
          <w:rFonts w:ascii="Calibri" w:hAnsi="Calibri" w:cstheme="minorBidi"/>
          <w:spacing w:val="-9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materia</w:t>
      </w:r>
      <w:r w:rsidRPr="00E07119">
        <w:rPr>
          <w:rFonts w:ascii="Calibri" w:hAnsi="Calibri" w:cstheme="minorBidi"/>
          <w:spacing w:val="-9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di</w:t>
      </w:r>
      <w:r w:rsidRPr="00E07119">
        <w:rPr>
          <w:rFonts w:ascii="Calibri" w:hAnsi="Calibri" w:cstheme="minorBidi"/>
          <w:spacing w:val="-8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sospensione</w:t>
      </w:r>
      <w:r w:rsidRPr="0067627B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o</w:t>
      </w:r>
      <w:r w:rsidRPr="0067627B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riduzione</w:t>
      </w:r>
      <w:r w:rsidRPr="0067627B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di</w:t>
      </w:r>
      <w:r w:rsidRPr="0067627B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orario,</w:t>
      </w:r>
      <w:r w:rsidRPr="0067627B">
        <w:rPr>
          <w:rFonts w:ascii="Calibri" w:hAnsi="Calibri" w:cstheme="minorBidi"/>
          <w:sz w:val="22"/>
        </w:rPr>
        <w:t xml:space="preserve"> </w:t>
      </w:r>
      <w:r w:rsidR="0067627B" w:rsidRPr="0067627B">
        <w:rPr>
          <w:rFonts w:ascii="Calibri" w:hAnsi="Calibri" w:cstheme="minorBidi"/>
          <w:sz w:val="22"/>
        </w:rPr>
        <w:t xml:space="preserve">previste dalle prestazioni ordinarie </w:t>
      </w:r>
      <w:r w:rsidR="0067627B" w:rsidRPr="00E07119">
        <w:rPr>
          <w:rFonts w:ascii="Calibri" w:hAnsi="Calibri" w:cstheme="minorBidi"/>
          <w:sz w:val="22"/>
        </w:rPr>
        <w:t>in</w:t>
      </w:r>
      <w:r w:rsidR="0067627B" w:rsidRPr="0067627B">
        <w:rPr>
          <w:rFonts w:ascii="Calibri" w:hAnsi="Calibri" w:cstheme="minorBidi"/>
          <w:sz w:val="22"/>
        </w:rPr>
        <w:t xml:space="preserve"> </w:t>
      </w:r>
      <w:r w:rsidR="0067627B" w:rsidRPr="00E07119">
        <w:rPr>
          <w:rFonts w:ascii="Calibri" w:hAnsi="Calibri" w:cstheme="minorBidi"/>
          <w:sz w:val="22"/>
        </w:rPr>
        <w:t>costanza</w:t>
      </w:r>
      <w:r w:rsidR="0067627B" w:rsidRPr="0067627B">
        <w:rPr>
          <w:rFonts w:ascii="Calibri" w:hAnsi="Calibri" w:cstheme="minorBidi"/>
          <w:sz w:val="22"/>
        </w:rPr>
        <w:t xml:space="preserve"> </w:t>
      </w:r>
      <w:r w:rsidR="0067627B" w:rsidRPr="00E07119">
        <w:rPr>
          <w:rFonts w:ascii="Calibri" w:hAnsi="Calibri" w:cstheme="minorBidi"/>
          <w:sz w:val="22"/>
        </w:rPr>
        <w:t>di</w:t>
      </w:r>
      <w:r w:rsidR="0067627B" w:rsidRPr="0067627B">
        <w:rPr>
          <w:rFonts w:ascii="Calibri" w:hAnsi="Calibri" w:cstheme="minorBidi"/>
          <w:sz w:val="22"/>
        </w:rPr>
        <w:t xml:space="preserve"> </w:t>
      </w:r>
      <w:r w:rsidR="0067627B" w:rsidRPr="00E07119">
        <w:rPr>
          <w:rFonts w:ascii="Calibri" w:hAnsi="Calibri" w:cstheme="minorBidi"/>
          <w:sz w:val="22"/>
        </w:rPr>
        <w:t>rapporto</w:t>
      </w:r>
      <w:r w:rsidR="0067627B" w:rsidRPr="0067627B">
        <w:rPr>
          <w:rFonts w:ascii="Calibri" w:hAnsi="Calibri" w:cstheme="minorBidi"/>
          <w:sz w:val="22"/>
        </w:rPr>
        <w:t xml:space="preserve"> </w:t>
      </w:r>
      <w:r w:rsidR="0067627B" w:rsidRPr="00E07119">
        <w:rPr>
          <w:rFonts w:ascii="Calibri" w:hAnsi="Calibri" w:cstheme="minorBidi"/>
          <w:sz w:val="22"/>
        </w:rPr>
        <w:t>di</w:t>
      </w:r>
      <w:r w:rsidR="0067627B" w:rsidRPr="0067627B">
        <w:rPr>
          <w:rFonts w:ascii="Calibri" w:hAnsi="Calibri" w:cstheme="minorBidi"/>
          <w:sz w:val="22"/>
        </w:rPr>
        <w:t xml:space="preserve"> </w:t>
      </w:r>
      <w:r w:rsidR="0067627B" w:rsidRPr="00E07119">
        <w:rPr>
          <w:rFonts w:ascii="Calibri" w:hAnsi="Calibri" w:cstheme="minorBidi"/>
          <w:sz w:val="22"/>
        </w:rPr>
        <w:t>lavoro</w:t>
      </w:r>
      <w:r w:rsidR="0067627B" w:rsidRPr="0067627B">
        <w:rPr>
          <w:rFonts w:ascii="Calibri" w:hAnsi="Calibri" w:cstheme="minorBidi"/>
          <w:sz w:val="22"/>
        </w:rPr>
        <w:t xml:space="preserve"> (CIGO e assegno ordinario garantito dal FIS o dai Fondi di cui all’articolo 26, 27 e 40 del </w:t>
      </w:r>
      <w:proofErr w:type="spellStart"/>
      <w:r w:rsidR="0067627B" w:rsidRPr="0067627B">
        <w:rPr>
          <w:rFonts w:ascii="Calibri" w:hAnsi="Calibri" w:cstheme="minorBidi"/>
          <w:sz w:val="22"/>
        </w:rPr>
        <w:t>D.lgs</w:t>
      </w:r>
      <w:proofErr w:type="spellEnd"/>
      <w:r w:rsidR="0067627B" w:rsidRPr="0067627B">
        <w:rPr>
          <w:rFonts w:ascii="Calibri" w:hAnsi="Calibri" w:cstheme="minorBidi"/>
          <w:sz w:val="22"/>
        </w:rPr>
        <w:t xml:space="preserve"> n. 148/2015), e alle altre tutele previste</w:t>
      </w:r>
      <w:r w:rsidRPr="0067627B">
        <w:rPr>
          <w:rFonts w:ascii="Calibri" w:hAnsi="Calibri" w:cstheme="minorBidi"/>
          <w:sz w:val="22"/>
        </w:rPr>
        <w:t xml:space="preserve"> degli artt. 19, 20 e 21 del Decreto Legge n. 18 del 17 marzo 2020 ed è consapevole che una dichiarazione mendace, al riguardo, potrebbe comportare la revoca del trattamento eventualmente</w:t>
      </w:r>
      <w:r w:rsidRPr="0067627B">
        <w:rPr>
          <w:rFonts w:ascii="Calibri" w:hAnsi="Calibri" w:cstheme="minorBidi"/>
          <w:spacing w:val="-15"/>
          <w:sz w:val="22"/>
        </w:rPr>
        <w:t xml:space="preserve"> </w:t>
      </w:r>
      <w:r w:rsidRPr="0067627B">
        <w:rPr>
          <w:rFonts w:ascii="Calibri" w:hAnsi="Calibri" w:cstheme="minorBidi"/>
          <w:sz w:val="22"/>
        </w:rPr>
        <w:t>autorizzato</w:t>
      </w:r>
      <w:r w:rsidRPr="0067627B">
        <w:rPr>
          <w:rFonts w:ascii="Calibri" w:hAnsi="Calibri" w:cstheme="minorBidi"/>
          <w:i/>
          <w:sz w:val="18"/>
        </w:rPr>
        <w:t>;</w:t>
      </w:r>
    </w:p>
    <w:p w:rsidR="00581EBE" w:rsidRPr="0067627B" w:rsidRDefault="00581EBE" w:rsidP="0067627B">
      <w:pPr>
        <w:numPr>
          <w:ilvl w:val="0"/>
          <w:numId w:val="2"/>
        </w:numPr>
        <w:tabs>
          <w:tab w:val="left" w:pos="523"/>
          <w:tab w:val="left" w:leader="dot" w:pos="3761"/>
        </w:tabs>
        <w:spacing w:before="169" w:line="267" w:lineRule="exact"/>
        <w:ind w:left="523" w:hanging="286"/>
        <w:jc w:val="both"/>
        <w:rPr>
          <w:rFonts w:cstheme="minorBidi"/>
        </w:rPr>
      </w:pPr>
      <w:r w:rsidRPr="00533647">
        <w:rPr>
          <w:rFonts w:ascii="Calibri" w:hAnsi="Calibri" w:cs="Calibri"/>
          <w:sz w:val="22"/>
          <w:szCs w:val="22"/>
          <w:shd w:val="clear" w:color="auto" w:fill="FFFFFF"/>
        </w:rPr>
        <w:t xml:space="preserve">con riferimento ai </w:t>
      </w:r>
      <w:r w:rsidRPr="00533647">
        <w:rPr>
          <w:rFonts w:ascii="Calibri" w:hAnsi="Calibri" w:cs="Calibri"/>
          <w:sz w:val="22"/>
          <w:szCs w:val="22"/>
        </w:rPr>
        <w:t>Fondi di Solidarietà Bilaterale</w:t>
      </w:r>
      <w:r w:rsidRPr="0053364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1B1A9F">
        <w:rPr>
          <w:rFonts w:ascii="Calibri" w:hAnsi="Calibri" w:cs="Calibri"/>
          <w:sz w:val="22"/>
          <w:szCs w:val="22"/>
          <w:shd w:val="clear" w:color="auto" w:fill="FFFFFF"/>
        </w:rPr>
        <w:t>la domanda presentata è</w:t>
      </w:r>
      <w:bookmarkStart w:id="1" w:name="_GoBack"/>
      <w:bookmarkEnd w:id="1"/>
      <w:r w:rsidRPr="00533647">
        <w:rPr>
          <w:rFonts w:ascii="Calibri" w:hAnsi="Calibri" w:cs="Calibri"/>
          <w:sz w:val="22"/>
          <w:szCs w:val="22"/>
          <w:shd w:val="clear" w:color="auto" w:fill="FFFFFF"/>
        </w:rPr>
        <w:t xml:space="preserve"> stata respinta per esaurimento delle risorse, comprov</w:t>
      </w:r>
      <w:r>
        <w:rPr>
          <w:rFonts w:ascii="Calibri" w:hAnsi="Calibri" w:cs="Calibri"/>
          <w:sz w:val="22"/>
          <w:szCs w:val="22"/>
          <w:shd w:val="clear" w:color="auto" w:fill="FFFFFF"/>
        </w:rPr>
        <w:t>ata da documentazione del Fondo;</w:t>
      </w:r>
    </w:p>
    <w:p w:rsidR="0054266D" w:rsidRDefault="0054266D">
      <w:pPr>
        <w:spacing w:before="11"/>
        <w:rPr>
          <w:rFonts w:ascii="Calibri" w:hAnsi="Calibri" w:cstheme="minorBidi"/>
          <w:i/>
          <w:sz w:val="21"/>
        </w:rPr>
      </w:pPr>
    </w:p>
    <w:p w:rsidR="0054266D" w:rsidRPr="00CE116E" w:rsidRDefault="00D66B9F" w:rsidP="00CE116E">
      <w:pPr>
        <w:numPr>
          <w:ilvl w:val="0"/>
          <w:numId w:val="2"/>
        </w:numPr>
        <w:tabs>
          <w:tab w:val="left" w:pos="523"/>
        </w:tabs>
        <w:ind w:left="523" w:hanging="286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lastRenderedPageBreak/>
        <w:t>che le Parti prendono atto che ai sensi dell’Accordo Quadro di cui sopra non possono essere</w:t>
      </w:r>
      <w:r>
        <w:rPr>
          <w:rFonts w:ascii="Calibri" w:hAnsi="Calibri" w:cstheme="minorBidi"/>
          <w:spacing w:val="3"/>
          <w:sz w:val="22"/>
        </w:rPr>
        <w:t xml:space="preserve"> </w:t>
      </w:r>
      <w:r>
        <w:rPr>
          <w:rFonts w:ascii="Calibri" w:hAnsi="Calibri" w:cstheme="minorBidi"/>
          <w:sz w:val="22"/>
        </w:rPr>
        <w:t>concessi</w:t>
      </w:r>
      <w:r w:rsidR="00E07119">
        <w:rPr>
          <w:rFonts w:cstheme="minorBidi"/>
        </w:rPr>
        <w:t xml:space="preserve"> </w:t>
      </w:r>
      <w:r w:rsidRPr="00E07119">
        <w:rPr>
          <w:rFonts w:ascii="Calibri" w:hAnsi="Calibri" w:cstheme="minorBidi"/>
          <w:sz w:val="22"/>
        </w:rPr>
        <w:t>periodi di CIGD superiori a 9 (nove) settimane in relazione a ciascuna unità produttiva;</w:t>
      </w:r>
    </w:p>
    <w:p w:rsidR="0054266D" w:rsidRDefault="00D66B9F">
      <w:pPr>
        <w:numPr>
          <w:ilvl w:val="0"/>
          <w:numId w:val="2"/>
        </w:numPr>
        <w:tabs>
          <w:tab w:val="left" w:pos="523"/>
        </w:tabs>
        <w:spacing w:before="100"/>
        <w:ind w:left="523" w:hanging="286"/>
        <w:rPr>
          <w:rFonts w:cstheme="minorBidi"/>
        </w:rPr>
      </w:pPr>
      <w:r>
        <w:rPr>
          <w:rFonts w:ascii="Calibri" w:hAnsi="Calibri" w:cstheme="minorBidi"/>
          <w:sz w:val="22"/>
        </w:rPr>
        <w:t>che l'impresa dichiara che i lavoratori beneficiari sono dipendenti alla data del 23 febbraio</w:t>
      </w:r>
      <w:r>
        <w:rPr>
          <w:rFonts w:ascii="Calibri" w:hAnsi="Calibri" w:cstheme="minorBidi"/>
          <w:spacing w:val="-20"/>
          <w:sz w:val="22"/>
        </w:rPr>
        <w:t xml:space="preserve"> </w:t>
      </w:r>
      <w:r>
        <w:rPr>
          <w:rFonts w:ascii="Calibri" w:hAnsi="Calibri" w:cstheme="minorBidi"/>
          <w:sz w:val="22"/>
        </w:rPr>
        <w:t>2020;</w:t>
      </w:r>
    </w:p>
    <w:p w:rsidR="0054266D" w:rsidRDefault="0054266D">
      <w:pPr>
        <w:spacing w:before="1"/>
        <w:rPr>
          <w:rFonts w:ascii="Calibri" w:hAnsi="Calibri" w:cstheme="minorBidi"/>
          <w:sz w:val="22"/>
        </w:rPr>
      </w:pPr>
    </w:p>
    <w:p w:rsidR="0054266D" w:rsidRDefault="00D66B9F">
      <w:pPr>
        <w:numPr>
          <w:ilvl w:val="0"/>
          <w:numId w:val="2"/>
        </w:numPr>
        <w:tabs>
          <w:tab w:val="left" w:pos="523"/>
        </w:tabs>
        <w:ind w:left="523" w:hanging="286"/>
        <w:rPr>
          <w:rFonts w:cstheme="minorBidi"/>
        </w:rPr>
      </w:pPr>
      <w:r>
        <w:rPr>
          <w:rFonts w:ascii="Calibri" w:hAnsi="Calibri" w:cstheme="minorBidi"/>
          <w:sz w:val="22"/>
        </w:rPr>
        <w:t>che</w:t>
      </w:r>
      <w:r>
        <w:rPr>
          <w:rFonts w:ascii="Calibri" w:hAnsi="Calibri" w:cstheme="minorBidi"/>
          <w:spacing w:val="7"/>
          <w:sz w:val="22"/>
        </w:rPr>
        <w:t xml:space="preserve"> </w:t>
      </w:r>
      <w:r>
        <w:rPr>
          <w:rFonts w:ascii="Calibri" w:hAnsi="Calibri" w:cstheme="minorBidi"/>
          <w:sz w:val="22"/>
        </w:rPr>
        <w:t>le</w:t>
      </w:r>
      <w:r>
        <w:rPr>
          <w:rFonts w:ascii="Calibri" w:hAnsi="Calibri" w:cstheme="minorBidi"/>
          <w:spacing w:val="9"/>
          <w:sz w:val="22"/>
        </w:rPr>
        <w:t xml:space="preserve"> </w:t>
      </w:r>
      <w:r>
        <w:rPr>
          <w:rFonts w:ascii="Calibri" w:hAnsi="Calibri" w:cstheme="minorBidi"/>
          <w:sz w:val="22"/>
        </w:rPr>
        <w:t>Parti,</w:t>
      </w:r>
      <w:r>
        <w:rPr>
          <w:rFonts w:ascii="Calibri" w:hAnsi="Calibri" w:cstheme="minorBidi"/>
          <w:spacing w:val="8"/>
          <w:sz w:val="22"/>
        </w:rPr>
        <w:t xml:space="preserve"> </w:t>
      </w:r>
      <w:r>
        <w:rPr>
          <w:rFonts w:ascii="Calibri" w:hAnsi="Calibri" w:cstheme="minorBidi"/>
          <w:sz w:val="22"/>
        </w:rPr>
        <w:t>pertanto,</w:t>
      </w:r>
      <w:r>
        <w:rPr>
          <w:rFonts w:ascii="Calibri" w:hAnsi="Calibri" w:cstheme="minorBidi"/>
          <w:spacing w:val="12"/>
          <w:sz w:val="22"/>
        </w:rPr>
        <w:t xml:space="preserve"> </w:t>
      </w:r>
      <w:r>
        <w:rPr>
          <w:rFonts w:ascii="Calibri" w:hAnsi="Calibri" w:cstheme="minorBidi"/>
          <w:sz w:val="22"/>
        </w:rPr>
        <w:t>esprimono</w:t>
      </w:r>
      <w:r>
        <w:rPr>
          <w:rFonts w:ascii="Calibri" w:hAnsi="Calibri" w:cstheme="minorBidi"/>
          <w:spacing w:val="7"/>
          <w:sz w:val="22"/>
        </w:rPr>
        <w:t xml:space="preserve"> </w:t>
      </w:r>
      <w:r>
        <w:rPr>
          <w:rFonts w:ascii="Calibri" w:hAnsi="Calibri" w:cstheme="minorBidi"/>
          <w:sz w:val="22"/>
        </w:rPr>
        <w:t>parere</w:t>
      </w:r>
      <w:r>
        <w:rPr>
          <w:rFonts w:ascii="Calibri" w:hAnsi="Calibri" w:cstheme="minorBidi"/>
          <w:spacing w:val="14"/>
          <w:sz w:val="22"/>
        </w:rPr>
        <w:t xml:space="preserve"> </w:t>
      </w:r>
      <w:r>
        <w:rPr>
          <w:rFonts w:ascii="Calibri" w:hAnsi="Calibri" w:cstheme="minorBidi"/>
          <w:sz w:val="22"/>
        </w:rPr>
        <w:t>favorevole</w:t>
      </w:r>
      <w:r>
        <w:rPr>
          <w:rFonts w:ascii="Calibri" w:hAnsi="Calibri" w:cstheme="minorBidi"/>
          <w:spacing w:val="9"/>
          <w:sz w:val="22"/>
        </w:rPr>
        <w:t xml:space="preserve"> </w:t>
      </w:r>
      <w:r>
        <w:rPr>
          <w:rFonts w:ascii="Calibri" w:hAnsi="Calibri" w:cstheme="minorBidi"/>
          <w:sz w:val="22"/>
        </w:rPr>
        <w:t>affinché</w:t>
      </w:r>
      <w:r>
        <w:rPr>
          <w:rFonts w:ascii="Calibri" w:hAnsi="Calibri" w:cstheme="minorBidi"/>
          <w:spacing w:val="8"/>
          <w:sz w:val="22"/>
        </w:rPr>
        <w:t xml:space="preserve"> </w:t>
      </w:r>
      <w:r>
        <w:rPr>
          <w:rFonts w:ascii="Calibri" w:hAnsi="Calibri" w:cstheme="minorBidi"/>
          <w:sz w:val="22"/>
        </w:rPr>
        <w:t>l’azienda/impresa</w:t>
      </w:r>
      <w:r>
        <w:rPr>
          <w:rFonts w:ascii="Calibri" w:hAnsi="Calibri" w:cstheme="minorBidi"/>
          <w:spacing w:val="8"/>
          <w:sz w:val="22"/>
        </w:rPr>
        <w:t xml:space="preserve"> </w:t>
      </w:r>
      <w:r>
        <w:rPr>
          <w:rFonts w:ascii="Calibri" w:hAnsi="Calibri" w:cstheme="minorBidi"/>
          <w:sz w:val="22"/>
        </w:rPr>
        <w:t>……………………………….……</w:t>
      </w:r>
    </w:p>
    <w:p w:rsidR="0054266D" w:rsidRDefault="00D66B9F">
      <w:pPr>
        <w:spacing w:before="1"/>
        <w:ind w:left="523" w:right="311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formuli istanza alla Regione Calabria per richiedere la concessione della cassa integrazione guadagni in deroga , ai sensi dell’Accordo Quadro approvato con deliberazione della Giunta regionale n. 20 del 24/03/2020, a seguito dell’art. 22 del Decreto Legge n. 18 del 17 marzo 2020, conseguenti all’emergenza epidemiologica da COVID-19;</w:t>
      </w:r>
    </w:p>
    <w:p w:rsidR="0054266D" w:rsidRDefault="0054266D">
      <w:pPr>
        <w:spacing w:before="1"/>
        <w:rPr>
          <w:rFonts w:ascii="Calibri" w:hAnsi="Calibri" w:cstheme="minorBidi"/>
          <w:sz w:val="22"/>
        </w:rPr>
      </w:pPr>
    </w:p>
    <w:p w:rsidR="0054266D" w:rsidRDefault="00D66B9F">
      <w:pPr>
        <w:numPr>
          <w:ilvl w:val="0"/>
          <w:numId w:val="2"/>
        </w:numPr>
        <w:tabs>
          <w:tab w:val="left" w:pos="523"/>
          <w:tab w:val="left" w:pos="5044"/>
        </w:tabs>
        <w:spacing w:before="1"/>
        <w:ind w:left="523" w:right="305" w:hanging="285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che le Parti considerano il ricorso alla CIGD quale strumento necessario al fine di ridurre al minimo l’impatto sociale derivante dallo stato di crisi derivante dall’emergenza epidemiologica da COVID-19 in atto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presso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l’azienda/impresa</w:t>
      </w:r>
      <w:r>
        <w:rPr>
          <w:rFonts w:ascii="Calibri" w:hAnsi="Calibri" w:cstheme="minorBidi"/>
          <w:sz w:val="22"/>
          <w:u w:val="single"/>
        </w:rPr>
        <w:t xml:space="preserve"> </w:t>
      </w:r>
      <w:r>
        <w:rPr>
          <w:rFonts w:ascii="Calibri" w:hAnsi="Calibri" w:cstheme="minorBidi"/>
          <w:sz w:val="22"/>
          <w:u w:val="single"/>
        </w:rPr>
        <w:tab/>
      </w:r>
      <w:r>
        <w:rPr>
          <w:rFonts w:ascii="Calibri" w:hAnsi="Calibri" w:cstheme="minorBidi"/>
          <w:sz w:val="22"/>
        </w:rPr>
        <w:t>;</w:t>
      </w:r>
    </w:p>
    <w:p w:rsidR="0054266D" w:rsidRDefault="0054266D">
      <w:pPr>
        <w:spacing w:before="11"/>
        <w:rPr>
          <w:rFonts w:ascii="Calibri" w:hAnsi="Calibri" w:cstheme="minorBidi"/>
          <w:sz w:val="21"/>
        </w:rPr>
      </w:pPr>
    </w:p>
    <w:p w:rsidR="0054266D" w:rsidRDefault="00D66B9F">
      <w:pPr>
        <w:numPr>
          <w:ilvl w:val="0"/>
          <w:numId w:val="2"/>
        </w:numPr>
        <w:tabs>
          <w:tab w:val="left" w:pos="523"/>
        </w:tabs>
        <w:ind w:left="523" w:right="306" w:hanging="285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che la RSU/RSA (ove presente) e le OO.SS. danno atto e condividono espressamente che i chiarimenti ricevuti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nel</w:t>
      </w:r>
      <w:r>
        <w:rPr>
          <w:rFonts w:ascii="Calibri" w:hAnsi="Calibri" w:cstheme="minorBidi"/>
          <w:spacing w:val="-2"/>
          <w:sz w:val="22"/>
        </w:rPr>
        <w:t xml:space="preserve"> </w:t>
      </w:r>
      <w:r>
        <w:rPr>
          <w:rFonts w:ascii="Calibri" w:hAnsi="Calibri" w:cstheme="minorBidi"/>
          <w:sz w:val="22"/>
        </w:rPr>
        <w:t>corso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della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presente</w:t>
      </w:r>
      <w:r>
        <w:rPr>
          <w:rFonts w:ascii="Calibri" w:hAnsi="Calibri" w:cstheme="minorBidi"/>
          <w:spacing w:val="-2"/>
          <w:sz w:val="22"/>
        </w:rPr>
        <w:t xml:space="preserve"> </w:t>
      </w:r>
      <w:r>
        <w:rPr>
          <w:rFonts w:ascii="Calibri" w:hAnsi="Calibri" w:cstheme="minorBidi"/>
          <w:sz w:val="22"/>
        </w:rPr>
        <w:t>procedura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sono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stati</w:t>
      </w:r>
      <w:r>
        <w:rPr>
          <w:rFonts w:ascii="Calibri" w:hAnsi="Calibri" w:cstheme="minorBidi"/>
          <w:spacing w:val="-2"/>
          <w:sz w:val="22"/>
        </w:rPr>
        <w:t xml:space="preserve"> </w:t>
      </w:r>
      <w:r>
        <w:rPr>
          <w:rFonts w:ascii="Calibri" w:hAnsi="Calibri" w:cstheme="minorBidi"/>
          <w:sz w:val="22"/>
        </w:rPr>
        <w:t>tali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da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fornire</w:t>
      </w:r>
      <w:r>
        <w:rPr>
          <w:rFonts w:ascii="Calibri" w:hAnsi="Calibri" w:cstheme="minorBidi"/>
          <w:spacing w:val="-2"/>
          <w:sz w:val="22"/>
        </w:rPr>
        <w:t xml:space="preserve"> </w:t>
      </w:r>
      <w:r>
        <w:rPr>
          <w:rFonts w:ascii="Calibri" w:hAnsi="Calibri" w:cstheme="minorBidi"/>
          <w:sz w:val="22"/>
        </w:rPr>
        <w:t>un’informazione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corretta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e</w:t>
      </w:r>
      <w:r>
        <w:rPr>
          <w:rFonts w:ascii="Calibri" w:hAnsi="Calibri" w:cstheme="minorBidi"/>
          <w:spacing w:val="-2"/>
          <w:sz w:val="22"/>
        </w:rPr>
        <w:t xml:space="preserve"> </w:t>
      </w:r>
      <w:r>
        <w:rPr>
          <w:rFonts w:ascii="Calibri" w:hAnsi="Calibri" w:cstheme="minorBidi"/>
          <w:sz w:val="22"/>
        </w:rPr>
        <w:t>completa di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ogni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specifico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aspetto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della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situazione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aziendale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e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delle</w:t>
      </w:r>
      <w:r>
        <w:rPr>
          <w:rFonts w:ascii="Calibri" w:hAnsi="Calibri" w:cstheme="minorBidi"/>
          <w:spacing w:val="-8"/>
          <w:sz w:val="22"/>
        </w:rPr>
        <w:t xml:space="preserve"> </w:t>
      </w:r>
      <w:r>
        <w:rPr>
          <w:rFonts w:ascii="Calibri" w:hAnsi="Calibri" w:cstheme="minorBidi"/>
          <w:sz w:val="22"/>
        </w:rPr>
        <w:t>motivazioni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che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hanno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determinato</w:t>
      </w:r>
      <w:r>
        <w:rPr>
          <w:rFonts w:ascii="Calibri" w:hAnsi="Calibri" w:cstheme="minorBidi"/>
          <w:spacing w:val="-13"/>
          <w:sz w:val="22"/>
        </w:rPr>
        <w:t xml:space="preserve"> </w:t>
      </w:r>
      <w:r>
        <w:rPr>
          <w:rFonts w:ascii="Calibri" w:hAnsi="Calibri" w:cstheme="minorBidi"/>
          <w:sz w:val="22"/>
        </w:rPr>
        <w:t>la</w:t>
      </w:r>
      <w:r>
        <w:rPr>
          <w:rFonts w:ascii="Calibri" w:hAnsi="Calibri" w:cstheme="minorBidi"/>
          <w:spacing w:val="-14"/>
          <w:sz w:val="22"/>
        </w:rPr>
        <w:t xml:space="preserve"> </w:t>
      </w:r>
      <w:r>
        <w:rPr>
          <w:rFonts w:ascii="Calibri" w:hAnsi="Calibri" w:cstheme="minorBidi"/>
          <w:sz w:val="22"/>
        </w:rPr>
        <w:t>decisione di procedere con il trattamento di integrazione salariale in</w:t>
      </w:r>
      <w:r>
        <w:rPr>
          <w:rFonts w:ascii="Calibri" w:hAnsi="Calibri" w:cstheme="minorBidi"/>
          <w:spacing w:val="-10"/>
          <w:sz w:val="22"/>
        </w:rPr>
        <w:t xml:space="preserve"> </w:t>
      </w:r>
      <w:r>
        <w:rPr>
          <w:rFonts w:ascii="Calibri" w:hAnsi="Calibri" w:cstheme="minorBidi"/>
          <w:sz w:val="22"/>
        </w:rPr>
        <w:t>deroga;</w:t>
      </w:r>
    </w:p>
    <w:p w:rsidR="0054266D" w:rsidRDefault="0054266D">
      <w:pPr>
        <w:rPr>
          <w:rFonts w:ascii="Calibri" w:hAnsi="Calibri" w:cstheme="minorBidi"/>
          <w:sz w:val="22"/>
        </w:rPr>
      </w:pPr>
    </w:p>
    <w:p w:rsidR="0054266D" w:rsidRDefault="0054266D">
      <w:pPr>
        <w:spacing w:before="7"/>
        <w:rPr>
          <w:rFonts w:ascii="Calibri" w:hAnsi="Calibri" w:cstheme="minorBidi"/>
          <w:sz w:val="21"/>
        </w:rPr>
      </w:pPr>
    </w:p>
    <w:p w:rsidR="0054266D" w:rsidRDefault="00D66B9F">
      <w:pPr>
        <w:ind w:left="3779" w:right="3844"/>
        <w:jc w:val="center"/>
        <w:rPr>
          <w:rFonts w:cstheme="minorBidi"/>
        </w:rPr>
      </w:pPr>
      <w:r>
        <w:rPr>
          <w:rFonts w:ascii="Calibri" w:hAnsi="Calibri" w:cstheme="minorBidi"/>
          <w:b/>
          <w:sz w:val="22"/>
        </w:rPr>
        <w:t>le Parti presenti</w:t>
      </w:r>
    </w:p>
    <w:p w:rsidR="0054266D" w:rsidRDefault="0054266D">
      <w:pPr>
        <w:spacing w:before="10"/>
        <w:rPr>
          <w:rFonts w:ascii="Calibri" w:hAnsi="Calibri" w:cstheme="minorBidi"/>
          <w:b/>
          <w:sz w:val="21"/>
        </w:rPr>
      </w:pPr>
    </w:p>
    <w:p w:rsidR="0054266D" w:rsidRDefault="00D66B9F">
      <w:pPr>
        <w:ind w:left="237" w:right="31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 xml:space="preserve">premesso quanto </w:t>
      </w:r>
      <w:r w:rsidRPr="00E07119">
        <w:rPr>
          <w:rFonts w:ascii="Calibri" w:hAnsi="Calibri" w:cstheme="minorBidi"/>
          <w:sz w:val="22"/>
        </w:rPr>
        <w:t>sopra, facendo seguito all’informativa ricevuta  dalle OO.SS.  in data____________ e la consegu</w:t>
      </w:r>
      <w:r w:rsidR="00E07119" w:rsidRPr="00E07119">
        <w:rPr>
          <w:rFonts w:ascii="Calibri" w:hAnsi="Calibri" w:cstheme="minorBidi"/>
          <w:sz w:val="22"/>
        </w:rPr>
        <w:t>en</w:t>
      </w:r>
      <w:r w:rsidRPr="00E07119">
        <w:rPr>
          <w:rFonts w:ascii="Calibri" w:hAnsi="Calibri" w:cstheme="minorBidi"/>
          <w:sz w:val="22"/>
        </w:rPr>
        <w:t>te consultazione avvenuta in modalità remota,</w:t>
      </w:r>
      <w:r>
        <w:rPr>
          <w:rFonts w:ascii="Calibri" w:hAnsi="Calibri" w:cstheme="minorBidi"/>
          <w:sz w:val="22"/>
        </w:rPr>
        <w:t xml:space="preserve"> nel dare atto di aver esperito e concluso con esito positivo la prevista procedura di consultazione sindacale ed esprimono parere favorevole alla richiesta di intervento di cassa integrazione guadagni in deroga con i seguenti criteri:</w:t>
      </w:r>
    </w:p>
    <w:p w:rsidR="0054266D" w:rsidRDefault="0054266D">
      <w:pPr>
        <w:spacing w:before="11"/>
        <w:rPr>
          <w:rFonts w:ascii="Calibri" w:hAnsi="Calibri" w:cstheme="minorBidi"/>
          <w:sz w:val="21"/>
        </w:rPr>
      </w:pPr>
    </w:p>
    <w:p w:rsidR="0054266D" w:rsidRDefault="00D66B9F">
      <w:pPr>
        <w:spacing w:line="219" w:lineRule="exact"/>
        <w:ind w:left="237"/>
        <w:jc w:val="both"/>
        <w:rPr>
          <w:rFonts w:cstheme="minorBidi"/>
        </w:rPr>
      </w:pPr>
      <w:r>
        <w:rPr>
          <w:rFonts w:ascii="Calibri" w:hAnsi="Calibri" w:cstheme="minorBidi"/>
          <w:i/>
          <w:sz w:val="18"/>
        </w:rPr>
        <w:t>(barrare la voce che interessa)</w:t>
      </w:r>
    </w:p>
    <w:p w:rsidR="0054266D" w:rsidRPr="00E07119" w:rsidRDefault="00D66B9F">
      <w:pPr>
        <w:numPr>
          <w:ilvl w:val="0"/>
          <w:numId w:val="1"/>
        </w:numPr>
        <w:tabs>
          <w:tab w:val="left" w:pos="523"/>
          <w:tab w:val="left" w:pos="4810"/>
        </w:tabs>
        <w:spacing w:line="272" w:lineRule="exact"/>
        <w:ind w:left="0" w:hanging="286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>con riduzione oraria per</w:t>
      </w:r>
      <w:r w:rsidRPr="00E07119">
        <w:rPr>
          <w:rFonts w:ascii="Calibri" w:hAnsi="Calibri" w:cstheme="minorBidi"/>
          <w:spacing w:val="-12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massimo</w:t>
      </w:r>
      <w:r w:rsidRPr="00E07119">
        <w:rPr>
          <w:rFonts w:ascii="Calibri" w:hAnsi="Calibri" w:cstheme="minorBidi"/>
          <w:spacing w:val="-2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n.</w:t>
      </w:r>
      <w:r w:rsidRPr="00E07119">
        <w:rPr>
          <w:rFonts w:ascii="Calibri" w:hAnsi="Calibri" w:cstheme="minorBidi"/>
          <w:sz w:val="22"/>
          <w:u w:val="single"/>
        </w:rPr>
        <w:t xml:space="preserve"> </w:t>
      </w:r>
      <w:r w:rsidRPr="00E07119">
        <w:rPr>
          <w:rFonts w:ascii="Calibri" w:hAnsi="Calibri" w:cstheme="minorBidi"/>
          <w:sz w:val="22"/>
          <w:u w:val="single"/>
        </w:rPr>
        <w:tab/>
      </w:r>
      <w:r w:rsidRPr="00E07119">
        <w:rPr>
          <w:rFonts w:ascii="Calibri" w:hAnsi="Calibri" w:cstheme="minorBidi"/>
          <w:sz w:val="22"/>
        </w:rPr>
        <w:t>ore settimanali per ciascun</w:t>
      </w:r>
      <w:r w:rsidRPr="00E07119">
        <w:rPr>
          <w:rFonts w:ascii="Calibri" w:hAnsi="Calibri" w:cstheme="minorBidi"/>
          <w:spacing w:val="-5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lavoratore</w:t>
      </w:r>
    </w:p>
    <w:p w:rsidR="0054266D" w:rsidRPr="00E07119" w:rsidRDefault="00E07119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 xml:space="preserve">per i periodi settimanali dal </w:t>
      </w:r>
      <w:r w:rsidR="00D66B9F" w:rsidRPr="00E07119">
        <w:rPr>
          <w:rFonts w:ascii="Calibri" w:hAnsi="Calibri" w:cstheme="minorBidi"/>
          <w:sz w:val="22"/>
        </w:rPr>
        <w:t>_________________al________________</w:t>
      </w:r>
      <w:r>
        <w:rPr>
          <w:rFonts w:ascii="Calibri" w:hAnsi="Calibri" w:cstheme="minorBidi"/>
          <w:sz w:val="22"/>
        </w:rPr>
        <w:t xml:space="preserve">; </w:t>
      </w:r>
    </w:p>
    <w:p w:rsidR="0054266D" w:rsidRPr="00E07119" w:rsidRDefault="0054266D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</w:p>
    <w:p w:rsidR="0054266D" w:rsidRPr="00E07119" w:rsidRDefault="00D66B9F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____________________al____________________</w:t>
      </w:r>
      <w:r w:rsidR="00E07119">
        <w:rPr>
          <w:rFonts w:ascii="Calibri" w:hAnsi="Calibri" w:cstheme="minorBidi"/>
          <w:sz w:val="22"/>
        </w:rPr>
        <w:t xml:space="preserve">; </w:t>
      </w: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_________________al_______________</w:t>
      </w:r>
      <w:r w:rsidR="00E07119">
        <w:rPr>
          <w:rFonts w:ascii="Calibri" w:hAnsi="Calibri" w:cstheme="minorBidi"/>
          <w:sz w:val="22"/>
        </w:rPr>
        <w:t>;</w:t>
      </w:r>
    </w:p>
    <w:p w:rsidR="0054266D" w:rsidRPr="00E07119" w:rsidRDefault="0054266D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</w:p>
    <w:p w:rsidR="0054266D" w:rsidRPr="00E07119" w:rsidRDefault="00D66B9F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____________________al____________________</w:t>
      </w:r>
      <w:r w:rsidR="00E07119">
        <w:rPr>
          <w:rFonts w:ascii="Calibri" w:hAnsi="Calibri" w:cstheme="minorBidi"/>
          <w:sz w:val="22"/>
        </w:rPr>
        <w:t xml:space="preserve">; </w:t>
      </w: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_________________al________________</w:t>
      </w:r>
      <w:r w:rsidR="00E07119">
        <w:rPr>
          <w:rFonts w:ascii="Calibri" w:hAnsi="Calibri" w:cstheme="minorBidi"/>
          <w:sz w:val="22"/>
        </w:rPr>
        <w:t>;</w:t>
      </w:r>
    </w:p>
    <w:p w:rsidR="0054266D" w:rsidRPr="00E07119" w:rsidRDefault="0054266D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</w:p>
    <w:p w:rsidR="0054266D" w:rsidRDefault="00D66B9F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  <w:bookmarkStart w:id="2" w:name="__DdeLink__351_549762340"/>
      <w:bookmarkEnd w:id="2"/>
      <w:r w:rsidRPr="00E07119">
        <w:rPr>
          <w:rFonts w:ascii="Calibri" w:hAnsi="Calibri" w:cstheme="minorBidi"/>
          <w:sz w:val="22"/>
        </w:rPr>
        <w:t>relativamente al beneficio di complessive N.9 Setti</w:t>
      </w:r>
      <w:r w:rsidR="00E07119">
        <w:rPr>
          <w:rFonts w:ascii="Calibri" w:hAnsi="Calibri" w:cstheme="minorBidi"/>
          <w:sz w:val="22"/>
        </w:rPr>
        <w:t>mane  per il  periodo dal ____________</w:t>
      </w:r>
      <w:r w:rsidRPr="00E07119">
        <w:rPr>
          <w:rFonts w:ascii="Calibri" w:hAnsi="Calibri" w:cstheme="minorBidi"/>
          <w:sz w:val="22"/>
        </w:rPr>
        <w:t xml:space="preserve"> </w:t>
      </w:r>
      <w:r w:rsidR="00E07119">
        <w:rPr>
          <w:rFonts w:ascii="Calibri" w:hAnsi="Calibri" w:cstheme="minorBidi"/>
          <w:sz w:val="22"/>
        </w:rPr>
        <w:t>al __________</w:t>
      </w:r>
      <w:r w:rsidRPr="00E07119">
        <w:rPr>
          <w:rFonts w:ascii="Calibri" w:hAnsi="Calibri" w:cstheme="minorBidi"/>
          <w:sz w:val="22"/>
        </w:rPr>
        <w:t xml:space="preserve"> per come contemplato dal D.L. N.18/2020</w:t>
      </w:r>
      <w:r w:rsidR="00E07119" w:rsidRPr="00E07119">
        <w:rPr>
          <w:rFonts w:ascii="Calibri" w:hAnsi="Calibri" w:cstheme="minorBidi"/>
          <w:sz w:val="22"/>
        </w:rPr>
        <w:t>;</w:t>
      </w:r>
    </w:p>
    <w:p w:rsidR="0054266D" w:rsidRDefault="0054266D">
      <w:pPr>
        <w:tabs>
          <w:tab w:val="left" w:pos="523"/>
          <w:tab w:val="left" w:pos="4810"/>
        </w:tabs>
        <w:spacing w:line="272" w:lineRule="exact"/>
        <w:ind w:left="237"/>
        <w:rPr>
          <w:rFonts w:cstheme="minorBidi"/>
        </w:rPr>
      </w:pPr>
    </w:p>
    <w:p w:rsidR="0054266D" w:rsidRPr="00E07119" w:rsidRDefault="00E07119">
      <w:pPr>
        <w:numPr>
          <w:ilvl w:val="0"/>
          <w:numId w:val="1"/>
        </w:numPr>
        <w:tabs>
          <w:tab w:val="left" w:pos="523"/>
        </w:tabs>
        <w:spacing w:line="273" w:lineRule="exact"/>
        <w:ind w:left="0" w:hanging="286"/>
        <w:rPr>
          <w:rFonts w:cstheme="minorBidi"/>
        </w:rPr>
      </w:pPr>
      <w:r>
        <w:rPr>
          <w:rFonts w:ascii="Calibri" w:hAnsi="Calibri" w:cstheme="minorBidi"/>
          <w:sz w:val="22"/>
        </w:rPr>
        <w:t xml:space="preserve">sospensione </w:t>
      </w:r>
      <w:r w:rsidR="00D66B9F" w:rsidRPr="00E07119">
        <w:rPr>
          <w:rFonts w:ascii="Calibri" w:hAnsi="Calibri" w:cstheme="minorBidi"/>
          <w:sz w:val="22"/>
        </w:rPr>
        <w:t>a zero</w:t>
      </w:r>
      <w:r w:rsidR="00D66B9F" w:rsidRPr="00E07119">
        <w:rPr>
          <w:rFonts w:ascii="Calibri" w:hAnsi="Calibri" w:cstheme="minorBidi"/>
          <w:spacing w:val="-3"/>
          <w:sz w:val="22"/>
        </w:rPr>
        <w:t xml:space="preserve"> </w:t>
      </w:r>
      <w:r w:rsidR="00D66B9F" w:rsidRPr="00E07119">
        <w:rPr>
          <w:rFonts w:ascii="Calibri" w:hAnsi="Calibri" w:cstheme="minorBidi"/>
          <w:sz w:val="22"/>
        </w:rPr>
        <w:t>ore</w:t>
      </w:r>
    </w:p>
    <w:p w:rsidR="0054266D" w:rsidRPr="00E07119" w:rsidRDefault="0054266D">
      <w:pPr>
        <w:spacing w:before="8"/>
        <w:rPr>
          <w:rFonts w:ascii="Calibri" w:hAnsi="Calibri" w:cstheme="minorBidi"/>
          <w:sz w:val="21"/>
        </w:rPr>
      </w:pPr>
    </w:p>
    <w:p w:rsidR="0054266D" w:rsidRPr="00E07119" w:rsidRDefault="00D66B9F">
      <w:pPr>
        <w:jc w:val="both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>dal ……………………….al ……………………….</w:t>
      </w:r>
      <w:r w:rsidR="00E07119" w:rsidRPr="00E07119">
        <w:rPr>
          <w:rFonts w:ascii="Calibri" w:hAnsi="Calibri" w:cstheme="minorBidi"/>
          <w:sz w:val="22"/>
        </w:rPr>
        <w:t xml:space="preserve">; </w:t>
      </w:r>
      <w:r w:rsidRPr="00E07119">
        <w:rPr>
          <w:rFonts w:ascii="Calibri" w:hAnsi="Calibri" w:cstheme="minorBidi"/>
          <w:sz w:val="22"/>
        </w:rPr>
        <w:t xml:space="preserve"> 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________________________al_____________________</w:t>
      </w:r>
      <w:r w:rsidR="00E07119" w:rsidRPr="00E07119">
        <w:rPr>
          <w:rFonts w:ascii="Calibri" w:hAnsi="Calibri" w:cstheme="minorBidi"/>
          <w:sz w:val="22"/>
        </w:rPr>
        <w:t>;</w:t>
      </w:r>
    </w:p>
    <w:p w:rsidR="0054266D" w:rsidRPr="00E07119" w:rsidRDefault="0054266D">
      <w:pPr>
        <w:jc w:val="both"/>
        <w:rPr>
          <w:rFonts w:cstheme="minorBidi"/>
        </w:rPr>
      </w:pPr>
    </w:p>
    <w:p w:rsidR="0054266D" w:rsidRPr="00E07119" w:rsidRDefault="00D66B9F">
      <w:pPr>
        <w:jc w:val="both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______________al_____________</w:t>
      </w:r>
      <w:r w:rsidR="00E07119" w:rsidRPr="00E07119">
        <w:rPr>
          <w:rFonts w:ascii="Calibri" w:hAnsi="Calibri" w:cstheme="minorBidi"/>
          <w:sz w:val="22"/>
        </w:rPr>
        <w:t xml:space="preserve">; </w:t>
      </w:r>
      <w:r w:rsidRPr="00E07119">
        <w:rPr>
          <w:rFonts w:ascii="Calibri" w:hAnsi="Calibri" w:cstheme="minorBidi"/>
          <w:sz w:val="22"/>
        </w:rPr>
        <w:t>dal</w:t>
      </w:r>
      <w:r w:rsidR="0013620A">
        <w:rPr>
          <w:rFonts w:ascii="Calibri" w:hAnsi="Calibri" w:cstheme="minorBidi"/>
          <w:sz w:val="22"/>
        </w:rPr>
        <w:t xml:space="preserve"> </w:t>
      </w:r>
      <w:r w:rsidRPr="00E07119">
        <w:rPr>
          <w:rFonts w:ascii="Calibri" w:hAnsi="Calibri" w:cstheme="minorBidi"/>
          <w:sz w:val="22"/>
        </w:rPr>
        <w:t>________________________al_____________________</w:t>
      </w:r>
      <w:r w:rsidR="00E07119" w:rsidRPr="00E07119">
        <w:rPr>
          <w:rFonts w:ascii="Calibri" w:hAnsi="Calibri" w:cstheme="minorBidi"/>
          <w:sz w:val="22"/>
        </w:rPr>
        <w:t>;</w:t>
      </w:r>
    </w:p>
    <w:p w:rsidR="0054266D" w:rsidRPr="00E07119" w:rsidRDefault="0054266D">
      <w:pPr>
        <w:jc w:val="both"/>
        <w:rPr>
          <w:rFonts w:cstheme="minorBidi"/>
        </w:rPr>
      </w:pPr>
    </w:p>
    <w:p w:rsidR="0054266D" w:rsidRDefault="00D66B9F">
      <w:pPr>
        <w:jc w:val="both"/>
        <w:rPr>
          <w:rFonts w:cstheme="minorBidi"/>
        </w:rPr>
      </w:pPr>
      <w:r w:rsidRPr="00E07119">
        <w:rPr>
          <w:rFonts w:ascii="Calibri" w:hAnsi="Calibri" w:cstheme="minorBidi"/>
          <w:sz w:val="22"/>
        </w:rPr>
        <w:t xml:space="preserve">per N. _____ lavoratori, relativamente al beneficio di complessive N.9 Settimane per il  periodo  </w:t>
      </w:r>
      <w:r w:rsidR="00E07119" w:rsidRPr="00E07119">
        <w:rPr>
          <w:rFonts w:ascii="Calibri" w:hAnsi="Calibri" w:cstheme="minorBidi"/>
          <w:sz w:val="22"/>
        </w:rPr>
        <w:t>dal ____________ al __________  per come con</w:t>
      </w:r>
      <w:r w:rsidRPr="00E07119">
        <w:rPr>
          <w:rFonts w:ascii="Calibri" w:hAnsi="Calibri" w:cstheme="minorBidi"/>
          <w:sz w:val="22"/>
        </w:rPr>
        <w:t>templato dal D.L. N.18/2020</w:t>
      </w:r>
      <w:r w:rsidR="00E07119" w:rsidRPr="00E07119">
        <w:rPr>
          <w:rFonts w:ascii="Calibri" w:hAnsi="Calibri" w:cstheme="minorBidi"/>
          <w:sz w:val="22"/>
        </w:rPr>
        <w:t>;</w:t>
      </w:r>
    </w:p>
    <w:p w:rsidR="0054266D" w:rsidRDefault="0054266D">
      <w:pPr>
        <w:spacing w:before="10"/>
        <w:rPr>
          <w:rFonts w:ascii="Calibri" w:hAnsi="Calibri" w:cstheme="minorBidi"/>
          <w:sz w:val="21"/>
          <w:highlight w:val="yellow"/>
        </w:rPr>
      </w:pPr>
    </w:p>
    <w:p w:rsidR="0054266D" w:rsidRDefault="00D66B9F">
      <w:pPr>
        <w:ind w:left="237" w:right="311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La causale per la quale si richiede il trattamento di cassa integrazione guadagni in deroga è l’emergenza epidemiologica da COVID-19.</w:t>
      </w:r>
    </w:p>
    <w:p w:rsidR="0054266D" w:rsidRDefault="0054266D">
      <w:pPr>
        <w:spacing w:before="7"/>
        <w:rPr>
          <w:rFonts w:ascii="Calibri" w:hAnsi="Calibri" w:cstheme="minorBidi"/>
          <w:sz w:val="21"/>
        </w:rPr>
      </w:pPr>
    </w:p>
    <w:p w:rsidR="0054266D" w:rsidRDefault="00D66B9F">
      <w:pPr>
        <w:spacing w:line="276" w:lineRule="auto"/>
        <w:ind w:left="237" w:right="330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L’erogazione dell’indennità di CIGD ai lavoratori sarà effettuata attraverso il sistema del pagamento diretto della prestazione da parte dell’INPS, applicando la disciplina di cui all’articolo 44, comma 6-ter, del decreto legislativo n. 148 del 2015, come espressamente stabilito dal comma 6, secondo periodo, del D.L. 17 Marzo 2020 n. 18.</w:t>
      </w:r>
    </w:p>
    <w:p w:rsidR="0054266D" w:rsidRDefault="0054266D">
      <w:pPr>
        <w:spacing w:before="9"/>
        <w:rPr>
          <w:rFonts w:ascii="Calibri" w:hAnsi="Calibri" w:cstheme="minorBidi"/>
          <w:sz w:val="21"/>
        </w:rPr>
      </w:pPr>
    </w:p>
    <w:p w:rsidR="0054266D" w:rsidRDefault="00D66B9F">
      <w:pPr>
        <w:ind w:left="237" w:right="309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lastRenderedPageBreak/>
        <w:t xml:space="preserve">Le Parti presenti, ai sensi dell’Accordo Quadro sottoscritto in data 23 marzo 2020 prendono atto dell’eventualità che la Regione possa non concedere l’autorizzazione al trattamento per mancanza dei requisiti </w:t>
      </w:r>
      <w:r w:rsidRPr="0013620A">
        <w:rPr>
          <w:rFonts w:ascii="Calibri" w:hAnsi="Calibri" w:cstheme="minorBidi"/>
          <w:sz w:val="22"/>
        </w:rPr>
        <w:t xml:space="preserve">richiesti </w:t>
      </w:r>
      <w:r w:rsidR="0013620A">
        <w:rPr>
          <w:rFonts w:ascii="Calibri" w:hAnsi="Calibri" w:cstheme="minorBidi"/>
          <w:sz w:val="22"/>
        </w:rPr>
        <w:t xml:space="preserve">e </w:t>
      </w:r>
      <w:r w:rsidRPr="0013620A">
        <w:rPr>
          <w:rFonts w:ascii="Calibri" w:hAnsi="Calibri" w:cstheme="minorBidi"/>
          <w:sz w:val="22"/>
        </w:rPr>
        <w:t xml:space="preserve">qualora l’Inps verifichi condizioni di irregolarità, l’Azienda sarà tenuta </w:t>
      </w:r>
      <w:r w:rsidR="0013620A">
        <w:rPr>
          <w:rFonts w:ascii="Calibri" w:hAnsi="Calibri" w:cstheme="minorBidi"/>
          <w:sz w:val="22"/>
        </w:rPr>
        <w:t xml:space="preserve">a  corrispondere ai lavoratori </w:t>
      </w:r>
      <w:r w:rsidRPr="0013620A">
        <w:rPr>
          <w:rFonts w:ascii="Calibri" w:hAnsi="Calibri" w:cstheme="minorBidi"/>
          <w:sz w:val="22"/>
        </w:rPr>
        <w:t>la dovuta retribuzione e relativo versamento contributi previdenziali, per i perio</w:t>
      </w:r>
      <w:r w:rsidR="0013620A">
        <w:rPr>
          <w:rFonts w:ascii="Calibri" w:hAnsi="Calibri" w:cstheme="minorBidi"/>
          <w:sz w:val="22"/>
        </w:rPr>
        <w:t xml:space="preserve">di richiesti e non </w:t>
      </w:r>
      <w:r w:rsidRPr="0013620A">
        <w:rPr>
          <w:rFonts w:ascii="Calibri" w:hAnsi="Calibri" w:cstheme="minorBidi"/>
          <w:sz w:val="22"/>
        </w:rPr>
        <w:t>concessi dalla presente procedura.</w:t>
      </w:r>
    </w:p>
    <w:p w:rsidR="0054266D" w:rsidRDefault="0054266D">
      <w:pPr>
        <w:rPr>
          <w:rFonts w:ascii="Calibri" w:hAnsi="Calibri" w:cstheme="minorBidi"/>
          <w:sz w:val="22"/>
        </w:rPr>
      </w:pPr>
    </w:p>
    <w:p w:rsidR="0054266D" w:rsidRDefault="00D66B9F">
      <w:pPr>
        <w:spacing w:before="1"/>
        <w:ind w:left="237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Il datore di lavoro si impegna:</w:t>
      </w:r>
    </w:p>
    <w:p w:rsidR="0054266D" w:rsidRDefault="0054266D">
      <w:pPr>
        <w:spacing w:before="1"/>
        <w:rPr>
          <w:rFonts w:ascii="Calibri" w:hAnsi="Calibri" w:cstheme="minorBidi"/>
          <w:sz w:val="22"/>
        </w:rPr>
      </w:pPr>
    </w:p>
    <w:p w:rsidR="0013620A" w:rsidRDefault="00D66B9F" w:rsidP="0013620A">
      <w:pPr>
        <w:numPr>
          <w:ilvl w:val="1"/>
          <w:numId w:val="1"/>
        </w:numPr>
        <w:tabs>
          <w:tab w:val="left" w:pos="959"/>
        </w:tabs>
        <w:ind w:right="309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a</w:t>
      </w:r>
      <w:r>
        <w:rPr>
          <w:rFonts w:ascii="Calibri" w:hAnsi="Calibri" w:cstheme="minorBidi"/>
          <w:spacing w:val="-5"/>
          <w:sz w:val="22"/>
        </w:rPr>
        <w:t xml:space="preserve"> </w:t>
      </w:r>
      <w:r>
        <w:rPr>
          <w:rFonts w:ascii="Calibri" w:hAnsi="Calibri" w:cstheme="minorBidi"/>
          <w:sz w:val="22"/>
        </w:rPr>
        <w:t>trasmettere,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tramite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i</w:t>
      </w:r>
      <w:r>
        <w:rPr>
          <w:rFonts w:ascii="Calibri" w:hAnsi="Calibri" w:cstheme="minorBidi"/>
          <w:spacing w:val="-6"/>
          <w:sz w:val="22"/>
        </w:rPr>
        <w:t xml:space="preserve"> </w:t>
      </w:r>
      <w:r>
        <w:rPr>
          <w:rFonts w:ascii="Calibri" w:hAnsi="Calibri" w:cstheme="minorBidi"/>
          <w:sz w:val="22"/>
        </w:rPr>
        <w:t>sistemi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informatici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dell’Inps,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le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attestazioni</w:t>
      </w:r>
      <w:r>
        <w:rPr>
          <w:rFonts w:ascii="Calibri" w:hAnsi="Calibri" w:cstheme="minorBidi"/>
          <w:spacing w:val="-5"/>
          <w:sz w:val="22"/>
        </w:rPr>
        <w:t xml:space="preserve"> </w:t>
      </w:r>
      <w:r>
        <w:rPr>
          <w:rFonts w:ascii="Calibri" w:hAnsi="Calibri" w:cstheme="minorBidi"/>
          <w:sz w:val="22"/>
        </w:rPr>
        <w:t>telematiche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del</w:t>
      </w:r>
      <w:r>
        <w:rPr>
          <w:rFonts w:ascii="Calibri" w:hAnsi="Calibri" w:cstheme="minorBidi"/>
          <w:spacing w:val="-9"/>
          <w:sz w:val="22"/>
        </w:rPr>
        <w:t xml:space="preserve"> </w:t>
      </w:r>
      <w:r>
        <w:rPr>
          <w:rFonts w:ascii="Calibri" w:hAnsi="Calibri" w:cstheme="minorBidi"/>
          <w:sz w:val="22"/>
        </w:rPr>
        <w:t>numero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di</w:t>
      </w:r>
      <w:r>
        <w:rPr>
          <w:rFonts w:ascii="Calibri" w:hAnsi="Calibri" w:cstheme="minorBidi"/>
          <w:spacing w:val="-4"/>
          <w:sz w:val="22"/>
        </w:rPr>
        <w:t xml:space="preserve"> </w:t>
      </w:r>
      <w:r>
        <w:rPr>
          <w:rFonts w:ascii="Calibri" w:hAnsi="Calibri" w:cstheme="minorBidi"/>
          <w:sz w:val="22"/>
        </w:rPr>
        <w:t>ore</w:t>
      </w:r>
      <w:r>
        <w:rPr>
          <w:rFonts w:ascii="Calibri" w:hAnsi="Calibri" w:cstheme="minorBidi"/>
          <w:spacing w:val="-3"/>
          <w:sz w:val="22"/>
        </w:rPr>
        <w:t xml:space="preserve"> </w:t>
      </w:r>
      <w:r>
        <w:rPr>
          <w:rFonts w:ascii="Calibri" w:hAnsi="Calibri" w:cstheme="minorBidi"/>
          <w:sz w:val="22"/>
        </w:rPr>
        <w:t>di sospensione fruite (modello SR41) per ogni lavoratore e per ogni mese, che costituisce una condizione per ottenere il pagamento del</w:t>
      </w:r>
      <w:r>
        <w:rPr>
          <w:rFonts w:ascii="Calibri" w:hAnsi="Calibri" w:cstheme="minorBidi"/>
          <w:spacing w:val="-8"/>
          <w:sz w:val="22"/>
        </w:rPr>
        <w:t xml:space="preserve"> </w:t>
      </w:r>
      <w:r>
        <w:rPr>
          <w:rFonts w:ascii="Calibri" w:hAnsi="Calibri" w:cstheme="minorBidi"/>
          <w:sz w:val="22"/>
        </w:rPr>
        <w:t>trattamento.</w:t>
      </w:r>
    </w:p>
    <w:p w:rsidR="0054266D" w:rsidRPr="0013620A" w:rsidRDefault="00F922FA" w:rsidP="0013620A">
      <w:pPr>
        <w:numPr>
          <w:ilvl w:val="1"/>
          <w:numId w:val="1"/>
        </w:numPr>
        <w:tabs>
          <w:tab w:val="left" w:pos="959"/>
        </w:tabs>
        <w:ind w:right="309"/>
        <w:jc w:val="both"/>
        <w:rPr>
          <w:rFonts w:cstheme="minorBidi"/>
        </w:rPr>
      </w:pPr>
      <w:r>
        <w:rPr>
          <w:rFonts w:ascii="Calibri" w:hAnsi="Calibri" w:cstheme="minorBidi"/>
          <w:sz w:val="22"/>
        </w:rPr>
        <w:t>a inoltrare l</w:t>
      </w:r>
      <w:r w:rsidR="00D66B9F" w:rsidRPr="0013620A">
        <w:rPr>
          <w:rFonts w:ascii="Calibri" w:hAnsi="Calibri" w:cstheme="minorBidi"/>
          <w:sz w:val="22"/>
        </w:rPr>
        <w:t>a domanda di CIGD come da modelli ed allegati predisposti dalla Regione Calabria,</w:t>
      </w:r>
      <w:r w:rsidR="00BF33B0" w:rsidRPr="0013620A">
        <w:rPr>
          <w:rFonts w:ascii="Calibri" w:hAnsi="Calibri" w:cstheme="minorBidi"/>
          <w:sz w:val="22"/>
        </w:rPr>
        <w:t xml:space="preserve"> </w:t>
      </w:r>
      <w:r>
        <w:rPr>
          <w:rFonts w:ascii="Calibri" w:hAnsi="Calibri" w:cstheme="minorBidi"/>
          <w:sz w:val="22"/>
        </w:rPr>
        <w:t xml:space="preserve">alla </w:t>
      </w:r>
      <w:r w:rsidR="00D66B9F" w:rsidRPr="0013620A">
        <w:rPr>
          <w:rFonts w:ascii="Calibri" w:hAnsi="Calibri" w:cstheme="minorBidi"/>
          <w:sz w:val="22"/>
        </w:rPr>
        <w:t xml:space="preserve">Regione Calabria – </w:t>
      </w:r>
      <w:r w:rsidR="001945FF" w:rsidRPr="0013620A">
        <w:rPr>
          <w:rFonts w:ascii="Calibri" w:hAnsi="Calibri" w:cstheme="minorBidi"/>
          <w:sz w:val="22"/>
        </w:rPr>
        <w:t xml:space="preserve">Dipartimento Lavoro, Formazione, Politiche Sociali - </w:t>
      </w:r>
      <w:r w:rsidR="00D66B9F" w:rsidRPr="0013620A">
        <w:rPr>
          <w:rFonts w:ascii="Calibri" w:hAnsi="Calibri" w:cstheme="minorBidi"/>
          <w:sz w:val="22"/>
        </w:rPr>
        <w:t xml:space="preserve">Settore </w:t>
      </w:r>
      <w:r w:rsidR="001945FF" w:rsidRPr="0013620A">
        <w:rPr>
          <w:rFonts w:ascii="Calibri" w:hAnsi="Calibri" w:cstheme="minorBidi"/>
          <w:sz w:val="22"/>
        </w:rPr>
        <w:t>n. 4</w:t>
      </w:r>
      <w:r w:rsidR="00D66B9F" w:rsidRPr="0013620A">
        <w:rPr>
          <w:rFonts w:ascii="Calibri" w:hAnsi="Calibri" w:cstheme="minorBidi"/>
          <w:sz w:val="22"/>
        </w:rPr>
        <w:t>,</w:t>
      </w:r>
      <w:r w:rsidR="00BF33B0" w:rsidRPr="0013620A">
        <w:rPr>
          <w:rFonts w:ascii="Calibri" w:hAnsi="Calibri" w:cstheme="minorBidi"/>
          <w:sz w:val="22"/>
        </w:rPr>
        <w:t xml:space="preserve"> “Politiche Attive, Superamento del Precariato e Vigilanza Enti</w:t>
      </w:r>
      <w:r w:rsidR="00BF33B0" w:rsidRPr="0013620A">
        <w:rPr>
          <w:rFonts w:ascii="Arial" w:eastAsia="MS Mincho" w:hAnsi="Arial" w:cs="Arial"/>
        </w:rPr>
        <w:t>”</w:t>
      </w:r>
      <w:r w:rsidR="00D66B9F" w:rsidRPr="0013620A">
        <w:rPr>
          <w:rFonts w:ascii="Calibri" w:hAnsi="Calibri" w:cstheme="minorBidi"/>
          <w:sz w:val="22"/>
        </w:rPr>
        <w:t xml:space="preserve"> all’indirizzo PEC </w:t>
      </w:r>
      <w:hyperlink r:id="rId8" w:history="1">
        <w:r w:rsidR="00D66B9F" w:rsidRPr="0013620A">
          <w:rPr>
            <w:rFonts w:ascii="Calibri" w:hAnsi="Calibri" w:cstheme="minorBidi"/>
            <w:color w:val="0000FF"/>
            <w:sz w:val="22"/>
            <w:u w:val="single"/>
          </w:rPr>
          <w:t>ammortizzatorisociali@pec.regione.calabria.it</w:t>
        </w:r>
      </w:hyperlink>
      <w:r>
        <w:rPr>
          <w:rFonts w:cstheme="minorBidi"/>
        </w:rPr>
        <w:t>,</w:t>
      </w:r>
      <w:r w:rsidR="00BF33B0" w:rsidRPr="0013620A">
        <w:rPr>
          <w:rFonts w:cstheme="minorBidi"/>
        </w:rPr>
        <w:t xml:space="preserve"> </w:t>
      </w:r>
      <w:r w:rsidR="00BF33B0" w:rsidRPr="0013620A">
        <w:rPr>
          <w:rFonts w:ascii="Calibri" w:hAnsi="Calibri" w:cstheme="minorBidi"/>
          <w:sz w:val="22"/>
        </w:rPr>
        <w:t>a decorrere dalla</w:t>
      </w:r>
      <w:r w:rsidR="00FD503F" w:rsidRPr="0013620A">
        <w:rPr>
          <w:rFonts w:ascii="Calibri" w:hAnsi="Calibri" w:cstheme="minorBidi"/>
          <w:sz w:val="22"/>
        </w:rPr>
        <w:t xml:space="preserve"> prev</w:t>
      </w:r>
      <w:r w:rsidR="00E07119" w:rsidRPr="0013620A">
        <w:rPr>
          <w:rFonts w:ascii="Calibri" w:hAnsi="Calibri" w:cstheme="minorBidi"/>
          <w:sz w:val="22"/>
        </w:rPr>
        <w:t>ista dall’Avviso Pubblico della Regione Calabria.</w:t>
      </w:r>
    </w:p>
    <w:p w:rsidR="0054266D" w:rsidRPr="00E07119" w:rsidRDefault="0054266D">
      <w:pPr>
        <w:rPr>
          <w:rFonts w:ascii="Calibri" w:hAnsi="Calibri" w:cstheme="minorBidi"/>
          <w:sz w:val="22"/>
        </w:rPr>
      </w:pPr>
    </w:p>
    <w:p w:rsidR="0054266D" w:rsidRDefault="0054266D">
      <w:pPr>
        <w:rPr>
          <w:rFonts w:ascii="Calibri" w:hAnsi="Calibri" w:cstheme="minorBidi"/>
          <w:sz w:val="20"/>
        </w:rPr>
      </w:pPr>
    </w:p>
    <w:p w:rsidR="0054266D" w:rsidRDefault="0054266D">
      <w:pPr>
        <w:spacing w:before="11"/>
        <w:rPr>
          <w:rFonts w:ascii="Calibri" w:hAnsi="Calibri" w:cstheme="minorBidi"/>
          <w:sz w:val="20"/>
        </w:rPr>
      </w:pPr>
    </w:p>
    <w:p w:rsidR="0054266D" w:rsidRDefault="00D66B9F">
      <w:pPr>
        <w:spacing w:before="56"/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>Letto, confermato e sottoscritto</w:t>
      </w:r>
    </w:p>
    <w:p w:rsidR="0054266D" w:rsidRDefault="0054266D">
      <w:pPr>
        <w:spacing w:before="3"/>
        <w:rPr>
          <w:rFonts w:ascii="Calibri" w:hAnsi="Calibri" w:cstheme="minorBidi"/>
          <w:sz w:val="22"/>
        </w:rPr>
      </w:pPr>
    </w:p>
    <w:p w:rsidR="0054266D" w:rsidRDefault="00D66B9F">
      <w:pPr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>Per l’azienda/impresa (</w:t>
      </w:r>
      <w:r>
        <w:rPr>
          <w:rFonts w:ascii="Calibri" w:hAnsi="Calibri" w:cstheme="minorBidi"/>
          <w:i/>
          <w:sz w:val="18"/>
        </w:rPr>
        <w:t>indicare il nominativo</w:t>
      </w:r>
      <w:r>
        <w:rPr>
          <w:rFonts w:ascii="Calibri" w:hAnsi="Calibri" w:cstheme="minorBidi"/>
          <w:sz w:val="22"/>
        </w:rPr>
        <w:t>)</w:t>
      </w:r>
    </w:p>
    <w:p w:rsidR="0054266D" w:rsidRDefault="0054266D">
      <w:pPr>
        <w:rPr>
          <w:rFonts w:ascii="Calibri" w:hAnsi="Calibri" w:cstheme="minorBidi"/>
          <w:sz w:val="20"/>
        </w:rPr>
      </w:pPr>
    </w:p>
    <w:p w:rsidR="0054266D" w:rsidRDefault="0054266D">
      <w:pPr>
        <w:rPr>
          <w:rFonts w:ascii="Calibri" w:hAnsi="Calibri" w:cstheme="minorBidi"/>
          <w:sz w:val="19"/>
        </w:rPr>
      </w:pPr>
    </w:p>
    <w:p w:rsidR="0054266D" w:rsidRDefault="00D66B9F">
      <w:pPr>
        <w:spacing w:before="56"/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>Per la R.S.U./R.S.A.</w:t>
      </w:r>
    </w:p>
    <w:p w:rsidR="0054266D" w:rsidRDefault="0054266D">
      <w:pPr>
        <w:rPr>
          <w:rFonts w:ascii="Calibri" w:hAnsi="Calibri" w:cstheme="minorBidi"/>
          <w:sz w:val="20"/>
        </w:rPr>
      </w:pPr>
    </w:p>
    <w:p w:rsidR="0054266D" w:rsidRDefault="0054266D">
      <w:pPr>
        <w:spacing w:before="1"/>
        <w:rPr>
          <w:rFonts w:cstheme="minorBidi"/>
        </w:rPr>
      </w:pPr>
    </w:p>
    <w:p w:rsidR="0054266D" w:rsidRDefault="0054266D">
      <w:pPr>
        <w:spacing w:before="11"/>
        <w:rPr>
          <w:rFonts w:ascii="Calibri" w:hAnsi="Calibri" w:cstheme="minorBidi"/>
          <w:sz w:val="15"/>
        </w:rPr>
      </w:pPr>
    </w:p>
    <w:p w:rsidR="0054266D" w:rsidRDefault="00D66B9F">
      <w:pPr>
        <w:spacing w:before="55"/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 xml:space="preserve">Per le OO.SS. </w:t>
      </w:r>
      <w:r>
        <w:rPr>
          <w:rFonts w:ascii="Calibri" w:hAnsi="Calibri" w:cstheme="minorBidi"/>
          <w:i/>
          <w:sz w:val="18"/>
        </w:rPr>
        <w:t>(indicare le sigle sindacali)</w:t>
      </w:r>
    </w:p>
    <w:p w:rsidR="0054266D" w:rsidRDefault="0054266D">
      <w:pPr>
        <w:rPr>
          <w:rFonts w:ascii="Calibri" w:hAnsi="Calibri" w:cstheme="minorBidi"/>
          <w:i/>
          <w:sz w:val="20"/>
        </w:rPr>
      </w:pPr>
    </w:p>
    <w:p w:rsidR="0054266D" w:rsidRDefault="0054266D">
      <w:pPr>
        <w:spacing w:before="10"/>
        <w:rPr>
          <w:rFonts w:ascii="Calibri" w:hAnsi="Calibri" w:cstheme="minorBidi"/>
          <w:i/>
          <w:sz w:val="17"/>
        </w:rPr>
      </w:pPr>
    </w:p>
    <w:p w:rsidR="00D66B9F" w:rsidRDefault="00D66B9F">
      <w:pPr>
        <w:ind w:left="237"/>
        <w:rPr>
          <w:rFonts w:cstheme="minorBidi"/>
        </w:rPr>
      </w:pPr>
      <w:r>
        <w:rPr>
          <w:rFonts w:ascii="Calibri" w:hAnsi="Calibri" w:cstheme="minorBidi"/>
          <w:sz w:val="22"/>
        </w:rPr>
        <w:t>Per l’Associazione Datoriale (indicare la sigla)</w:t>
      </w:r>
    </w:p>
    <w:sectPr w:rsidR="00D66B9F">
      <w:type w:val="continuous"/>
      <w:pgSz w:w="11906" w:h="16850"/>
      <w:pgMar w:top="1340" w:right="820" w:bottom="280" w:left="9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89" w:rsidRDefault="00B95289">
      <w:r>
        <w:separator/>
      </w:r>
    </w:p>
  </w:endnote>
  <w:endnote w:type="continuationSeparator" w:id="0">
    <w:p w:rsidR="00B95289" w:rsidRDefault="00B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89" w:rsidRDefault="00B95289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B95289" w:rsidRDefault="00B95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ind w:left="523" w:hanging="285"/>
      </w:pPr>
      <w:rPr>
        <w:rFonts w:ascii="Liberation Serif" w:hAnsi="Liberation Serif" w:cs="Liberation Serif"/>
      </w:rPr>
    </w:lvl>
    <w:lvl w:ilvl="1">
      <w:start w:val="1"/>
      <w:numFmt w:val="bullet"/>
      <w:lvlText w:val=""/>
      <w:lvlJc w:val="left"/>
      <w:pPr>
        <w:ind w:left="958" w:hanging="361"/>
      </w:pPr>
      <w:rPr>
        <w:rFonts w:ascii="Symbol" w:hAnsi="Symbol" w:cs="Symbol"/>
      </w:rPr>
    </w:lvl>
    <w:lvl w:ilvl="2">
      <w:start w:val="1"/>
      <w:numFmt w:val="bullet"/>
      <w:lvlText w:val="•"/>
      <w:lvlJc w:val="left"/>
      <w:pPr>
        <w:ind w:left="1985" w:hanging="361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3011" w:hanging="361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4036" w:hanging="361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5062" w:hanging="361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6087" w:hanging="361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7113" w:hanging="361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8138" w:hanging="361"/>
      </w:pPr>
      <w:rPr>
        <w:rFonts w:ascii="Liberation Serif" w:hAnsi="Liberation Serif" w:cs="Liberation Serif"/>
      </w:rPr>
    </w:lvl>
  </w:abstractNum>
  <w:abstractNum w:abstractNumId="1">
    <w:nsid w:val="00000002"/>
    <w:multiLevelType w:val="multilevel"/>
    <w:tmpl w:val="00000002"/>
    <w:lvl w:ilvl="0">
      <w:numFmt w:val="bullet"/>
      <w:lvlText w:val=""/>
      <w:lvlJc w:val="left"/>
      <w:pPr>
        <w:ind w:left="598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559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2518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4436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5395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6354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7313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8272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4"/>
    <w:rsid w:val="0013620A"/>
    <w:rsid w:val="001945FF"/>
    <w:rsid w:val="001B1A9F"/>
    <w:rsid w:val="00405EA0"/>
    <w:rsid w:val="0054266D"/>
    <w:rsid w:val="00581EBE"/>
    <w:rsid w:val="0067627B"/>
    <w:rsid w:val="00B95289"/>
    <w:rsid w:val="00BF33B0"/>
    <w:rsid w:val="00CC1994"/>
    <w:rsid w:val="00CE116E"/>
    <w:rsid w:val="00D66B9F"/>
    <w:rsid w:val="00E07119"/>
    <w:rsid w:val="00F922FA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ListLabel3">
    <w:name w:val="ListLabel 3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ListLabel4">
    <w:name w:val="ListLabel 4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Nessunaspaziatura">
    <w:name w:val="No Spacing"/>
    <w:uiPriority w:val="1"/>
    <w:qFormat/>
    <w:rsid w:val="00CC199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rsid w:val="00581E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e"/>
    <w:link w:val="MSGENFONTSTYLENAMETEMPLATEROLEMSGENFONTSTYLENAMEBYROLETEXT"/>
    <w:uiPriority w:val="99"/>
    <w:rsid w:val="00581EBE"/>
    <w:pPr>
      <w:shd w:val="clear" w:color="auto" w:fill="FFFFFF"/>
      <w:suppressAutoHyphens w:val="0"/>
      <w:autoSpaceDE/>
      <w:autoSpaceDN/>
      <w:adjustRightInd/>
      <w:spacing w:before="300" w:after="360" w:line="0" w:lineRule="atLeast"/>
      <w:ind w:hanging="360"/>
    </w:pPr>
    <w:rPr>
      <w:rFonts w:ascii="Arial" w:eastAsia="Arial" w:hAnsi="Arial" w:cs="Arial"/>
      <w:kern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ListLabel2">
    <w:name w:val="ListLabel 2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ListLabel3">
    <w:name w:val="ListLabel 3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character" w:customStyle="1" w:styleId="ListLabel4">
    <w:name w:val="ListLabel 4"/>
    <w:uiPriority w:val="99"/>
    <w:rPr>
      <w:rFonts w:ascii="Calibri" w:eastAsia="Times New Roman" w:cs="Calibri"/>
      <w:color w:val="0000FF"/>
      <w:sz w:val="22"/>
      <w:szCs w:val="22"/>
      <w:u w:val="single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styleId="Nessunaspaziatura">
    <w:name w:val="No Spacing"/>
    <w:uiPriority w:val="1"/>
    <w:qFormat/>
    <w:rsid w:val="00CC199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Mangal"/>
      <w:kern w:val="1"/>
      <w:sz w:val="24"/>
      <w:szCs w:val="21"/>
      <w:lang w:bidi="hi-IN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rsid w:val="00581EB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e"/>
    <w:link w:val="MSGENFONTSTYLENAMETEMPLATEROLEMSGENFONTSTYLENAMEBYROLETEXT"/>
    <w:uiPriority w:val="99"/>
    <w:rsid w:val="00581EBE"/>
    <w:pPr>
      <w:shd w:val="clear" w:color="auto" w:fill="FFFFFF"/>
      <w:suppressAutoHyphens w:val="0"/>
      <w:autoSpaceDE/>
      <w:autoSpaceDN/>
      <w:adjustRightInd/>
      <w:spacing w:before="300" w:after="360" w:line="0" w:lineRule="atLeast"/>
      <w:ind w:hanging="360"/>
    </w:pPr>
    <w:rPr>
      <w:rFonts w:ascii="Arial" w:eastAsia="Arial" w:hAnsi="Arial" w:cs="Arial"/>
      <w:kern w:val="0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ortizzatorisociali@pec.regione.cala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ACCORDO</vt:lpstr>
    </vt:vector>
  </TitlesOfParts>
  <Company>Hewlett-Packard Company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ACCORDO</dc:title>
  <dc:creator>Regione Liguria</dc:creator>
  <cp:lastModifiedBy>hp 550-122</cp:lastModifiedBy>
  <cp:revision>14</cp:revision>
  <dcterms:created xsi:type="dcterms:W3CDTF">2020-03-29T10:19:00Z</dcterms:created>
  <dcterms:modified xsi:type="dcterms:W3CDTF">2020-03-29T12:16:00Z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